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1B5B7E" w14:textId="011F36CD" w:rsidR="008816C7" w:rsidRDefault="002B45A4">
      <w:pPr>
        <w:pStyle w:val="western"/>
        <w:spacing w:before="0" w:after="0"/>
        <w:rPr>
          <w:rFonts w:ascii="Arial" w:hAnsi="Arial" w:cs="Arial"/>
          <w:b/>
          <w:bCs/>
          <w:sz w:val="23"/>
          <w:szCs w:val="23"/>
        </w:rPr>
      </w:pPr>
      <w:r>
        <w:rPr>
          <w:rFonts w:ascii="Arial" w:hAnsi="Arial" w:cs="Arial"/>
          <w:noProof/>
          <w:sz w:val="16"/>
          <w:szCs w:val="16"/>
          <w:lang w:eastAsia="en-GB"/>
        </w:rPr>
        <mc:AlternateContent>
          <mc:Choice Requires="wps">
            <w:drawing>
              <wp:anchor distT="0" distB="0" distL="114300" distR="114300" simplePos="0" relativeHeight="251657216" behindDoc="0" locked="0" layoutInCell="1" allowOverlap="1" wp14:anchorId="7FE5C655" wp14:editId="42639385">
                <wp:simplePos x="0" y="0"/>
                <wp:positionH relativeFrom="column">
                  <wp:posOffset>1723390</wp:posOffset>
                </wp:positionH>
                <wp:positionV relativeFrom="paragraph">
                  <wp:posOffset>2540</wp:posOffset>
                </wp:positionV>
                <wp:extent cx="3581400" cy="323850"/>
                <wp:effectExtent l="0" t="127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1FCB" w14:textId="77777777" w:rsidR="004C73C4" w:rsidRPr="004C73C4" w:rsidRDefault="004C73C4" w:rsidP="004C73C4">
                            <w:pPr>
                              <w:pStyle w:val="western"/>
                              <w:spacing w:before="0" w:after="0"/>
                              <w:rPr>
                                <w:rFonts w:ascii="Arial" w:hAnsi="Arial" w:cs="Arial"/>
                                <w:sz w:val="32"/>
                                <w:szCs w:val="32"/>
                              </w:rPr>
                            </w:pPr>
                            <w:r w:rsidRPr="004C73C4">
                              <w:rPr>
                                <w:rFonts w:ascii="Arial" w:hAnsi="Arial" w:cs="Arial"/>
                                <w:b/>
                                <w:bCs/>
                                <w:sz w:val="32"/>
                                <w:szCs w:val="32"/>
                              </w:rPr>
                              <w:t>Welcome to Melksham Swordfish ASC</w:t>
                            </w:r>
                          </w:p>
                          <w:p w14:paraId="06F56DB1" w14:textId="77777777" w:rsidR="004C73C4" w:rsidRDefault="004C7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792546A">
              <v:shapetype id="_x0000_t202" coordsize="21600,21600" o:spt="202" path="m,l,21600r21600,l21600,xe" w14:anchorId="7FE5C655">
                <v:stroke joinstyle="miter"/>
                <v:path gradientshapeok="t" o:connecttype="rect"/>
              </v:shapetype>
              <v:shape id="Text Box 4" style="position:absolute;margin-left:135.7pt;margin-top:.2pt;width:282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1Cgw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">
                <v:textbox>
                  <w:txbxContent>
                    <w:p w:rsidRPr="004C73C4" w:rsidR="004C73C4" w:rsidP="004C73C4" w:rsidRDefault="004C73C4" w14:paraId="20C5E329" w14:textId="77777777">
                      <w:pPr>
                        <w:pStyle w:val="western"/>
                        <w:spacing w:before="0" w:after="0"/>
                        <w:rPr>
                          <w:rFonts w:ascii="Arial" w:hAnsi="Arial" w:cs="Arial"/>
                          <w:sz w:val="32"/>
                          <w:szCs w:val="32"/>
                        </w:rPr>
                      </w:pPr>
                      <w:r w:rsidRPr="004C73C4">
                        <w:rPr>
                          <w:rFonts w:ascii="Arial" w:hAnsi="Arial" w:cs="Arial"/>
                          <w:b/>
                          <w:bCs/>
                          <w:sz w:val="32"/>
                          <w:szCs w:val="32"/>
                        </w:rPr>
                        <w:t>Welcome to Melksham Swordfish ASC</w:t>
                      </w:r>
                    </w:p>
                    <w:p w:rsidR="004C73C4" w:rsidRDefault="004C73C4" w14:paraId="672A6659" w14:textId="77777777"/>
                  </w:txbxContent>
                </v:textbox>
              </v:shape>
            </w:pict>
          </mc:Fallback>
        </mc:AlternateContent>
      </w:r>
      <w:r>
        <w:rPr>
          <w:rFonts w:ascii="Arial" w:hAnsi="Arial" w:cs="Arial"/>
          <w:noProof/>
          <w:sz w:val="23"/>
          <w:szCs w:val="23"/>
          <w:lang w:eastAsia="en-GB"/>
        </w:rPr>
        <mc:AlternateContent>
          <mc:Choice Requires="wps">
            <w:drawing>
              <wp:anchor distT="0" distB="0" distL="114300" distR="114300" simplePos="0" relativeHeight="251658240" behindDoc="0" locked="0" layoutInCell="1" allowOverlap="1" wp14:anchorId="2CF6A23E" wp14:editId="72CC2F28">
                <wp:simplePos x="0" y="0"/>
                <wp:positionH relativeFrom="column">
                  <wp:posOffset>-56515</wp:posOffset>
                </wp:positionH>
                <wp:positionV relativeFrom="paragraph">
                  <wp:posOffset>-168910</wp:posOffset>
                </wp:positionV>
                <wp:extent cx="1250315" cy="623570"/>
                <wp:effectExtent l="635" t="127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F09E6" w14:textId="2197F6A2" w:rsidR="004C73C4" w:rsidRDefault="002B45A4">
                            <w:r>
                              <w:rPr>
                                <w:rFonts w:ascii="Arial" w:hAnsi="Arial" w:cs="Arial"/>
                                <w:noProof/>
                                <w:sz w:val="16"/>
                                <w:szCs w:val="16"/>
                              </w:rPr>
                              <w:drawing>
                                <wp:inline distT="0" distB="0" distL="0" distR="0" wp14:anchorId="65BF6E85" wp14:editId="4942C54D">
                                  <wp:extent cx="10668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solidFill>
                                            <a:srgbClr val="FFFFFF"/>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55140AB">
              <v:shape id="Text Box 3" style="position:absolute;margin-left:-4.45pt;margin-top:-13.3pt;width:98.45pt;height:49.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" w14:anchorId="2CF6A23E">
                <v:textbox style="mso-fit-shape-to-text:t">
                  <w:txbxContent>
                    <w:p w:rsidR="004C73C4" w:rsidRDefault="002B45A4" w14:paraId="0A37501D" w14:textId="2197F6A2">
                      <w:r>
                        <w:rPr>
                          <w:rFonts w:ascii="Arial" w:hAnsi="Arial" w:cs="Arial"/>
                          <w:noProof/>
                          <w:sz w:val="16"/>
                          <w:szCs w:val="16"/>
                        </w:rPr>
                        <w:drawing>
                          <wp:inline distT="0" distB="0" distL="0" distR="0" wp14:anchorId="2C376F66" wp14:editId="4942C54D">
                            <wp:extent cx="1066800" cy="533400"/>
                            <wp:effectExtent l="0" t="0" r="0" b="0"/>
                            <wp:docPr id="21313577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solidFill>
                                      <a:srgbClr val="FFFFFF"/>
                                    </a:solidFill>
                                    <a:ln>
                                      <a:noFill/>
                                    </a:ln>
                                  </pic:spPr>
                                </pic:pic>
                              </a:graphicData>
                            </a:graphic>
                          </wp:inline>
                        </w:drawing>
                      </w:r>
                    </w:p>
                  </w:txbxContent>
                </v:textbox>
              </v:shape>
            </w:pict>
          </mc:Fallback>
        </mc:AlternateContent>
      </w:r>
      <w:r w:rsidR="005B1AE4">
        <w:rPr>
          <w:rFonts w:ascii="Arial" w:hAnsi="Arial" w:cs="Arial"/>
          <w:b/>
          <w:bCs/>
          <w:sz w:val="23"/>
          <w:szCs w:val="23"/>
        </w:rPr>
        <w:t>2</w:t>
      </w:r>
    </w:p>
    <w:p w14:paraId="3391A633" w14:textId="77777777" w:rsidR="00FD0991" w:rsidRPr="00CE52A6" w:rsidRDefault="00FD0991">
      <w:pPr>
        <w:pStyle w:val="western"/>
        <w:spacing w:before="0" w:after="0"/>
        <w:rPr>
          <w:rFonts w:ascii="Arial" w:hAnsi="Arial" w:cs="Arial"/>
          <w:sz w:val="23"/>
          <w:szCs w:val="23"/>
        </w:rPr>
      </w:pPr>
    </w:p>
    <w:p w14:paraId="75A1B98E" w14:textId="77777777" w:rsidR="004C73C4" w:rsidRDefault="004C73C4">
      <w:pPr>
        <w:pStyle w:val="western"/>
        <w:spacing w:before="0" w:after="0"/>
        <w:rPr>
          <w:rFonts w:ascii="Arial" w:hAnsi="Arial" w:cs="Arial"/>
          <w:sz w:val="23"/>
          <w:szCs w:val="23"/>
        </w:rPr>
      </w:pPr>
    </w:p>
    <w:p w14:paraId="58588448" w14:textId="77777777" w:rsidR="00FD0991" w:rsidRPr="00CE52A6" w:rsidRDefault="3B4E8F9D">
      <w:pPr>
        <w:pStyle w:val="western"/>
        <w:spacing w:before="0" w:after="0"/>
        <w:rPr>
          <w:rFonts w:ascii="Arial" w:hAnsi="Arial" w:cs="Arial"/>
          <w:sz w:val="23"/>
          <w:szCs w:val="23"/>
        </w:rPr>
      </w:pPr>
      <w:r w:rsidRPr="3B4E8F9D">
        <w:rPr>
          <w:rFonts w:ascii="Arial" w:hAnsi="Arial" w:cs="Arial"/>
          <w:sz w:val="23"/>
          <w:szCs w:val="23"/>
        </w:rPr>
        <w:t xml:space="preserve">To become a member please complete the enclosed forms and enclose a £10 Administration fee in the envelope provided (cheques to be made payable to Melksham ASC): </w:t>
      </w:r>
    </w:p>
    <w:tbl>
      <w:tblPr>
        <w:tblStyle w:val="ListTable1Light-Accent1"/>
        <w:tblW w:w="0" w:type="auto"/>
        <w:tblLayout w:type="fixed"/>
        <w:tblLook w:val="06A0" w:firstRow="1" w:lastRow="0" w:firstColumn="1" w:lastColumn="0" w:noHBand="1" w:noVBand="1"/>
      </w:tblPr>
      <w:tblGrid>
        <w:gridCol w:w="2520"/>
        <w:gridCol w:w="2520"/>
        <w:gridCol w:w="2520"/>
        <w:gridCol w:w="2520"/>
      </w:tblGrid>
      <w:tr w:rsidR="3B4E8F9D" w14:paraId="3678BCB5" w14:textId="77777777" w:rsidTr="3B4E8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5E3DCE91" w14:textId="02908E02" w:rsidR="3B4E8F9D" w:rsidRDefault="3B4E8F9D" w:rsidP="3B4E8F9D">
            <w:pPr>
              <w:pStyle w:val="western"/>
              <w:numPr>
                <w:ilvl w:val="0"/>
                <w:numId w:val="1"/>
              </w:numPr>
              <w:jc w:val="center"/>
              <w:rPr>
                <w:sz w:val="20"/>
                <w:szCs w:val="20"/>
              </w:rPr>
            </w:pPr>
            <w:r w:rsidRPr="3B4E8F9D">
              <w:rPr>
                <w:rFonts w:ascii="Arial" w:hAnsi="Arial" w:cs="Arial"/>
                <w:sz w:val="20"/>
                <w:szCs w:val="20"/>
              </w:rPr>
              <w:t>Membership Form</w:t>
            </w:r>
          </w:p>
        </w:tc>
        <w:tc>
          <w:tcPr>
            <w:tcW w:w="2520" w:type="dxa"/>
            <w:vAlign w:val="center"/>
          </w:tcPr>
          <w:p w14:paraId="22DD84DE" w14:textId="194DB64B" w:rsidR="3B4E8F9D" w:rsidRDefault="3B4E8F9D" w:rsidP="3B4E8F9D">
            <w:pPr>
              <w:pStyle w:val="western"/>
              <w:numPr>
                <w:ilvl w:val="0"/>
                <w:numId w:val="1"/>
              </w:num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3B4E8F9D">
              <w:rPr>
                <w:rFonts w:ascii="Arial" w:hAnsi="Arial" w:cs="Arial"/>
                <w:sz w:val="20"/>
                <w:szCs w:val="20"/>
              </w:rPr>
              <w:t>Standing Order Form</w:t>
            </w:r>
          </w:p>
        </w:tc>
        <w:tc>
          <w:tcPr>
            <w:tcW w:w="2520" w:type="dxa"/>
            <w:vAlign w:val="center"/>
          </w:tcPr>
          <w:p w14:paraId="21F2E848" w14:textId="3D251DD1" w:rsidR="3B4E8F9D" w:rsidRDefault="3B4E8F9D" w:rsidP="3B4E8F9D">
            <w:pPr>
              <w:pStyle w:val="western"/>
              <w:numPr>
                <w:ilvl w:val="0"/>
                <w:numId w:val="1"/>
              </w:num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3B4E8F9D">
              <w:rPr>
                <w:rFonts w:ascii="Arial" w:hAnsi="Arial" w:cs="Arial"/>
                <w:sz w:val="20"/>
                <w:szCs w:val="20"/>
              </w:rPr>
              <w:t>Code of Conduct Form</w:t>
            </w:r>
          </w:p>
        </w:tc>
        <w:tc>
          <w:tcPr>
            <w:tcW w:w="2520" w:type="dxa"/>
            <w:vAlign w:val="center"/>
          </w:tcPr>
          <w:p w14:paraId="3768474C" w14:textId="316D441A" w:rsidR="3B4E8F9D" w:rsidRDefault="3B4E8F9D" w:rsidP="3B4E8F9D">
            <w:pPr>
              <w:pStyle w:val="western"/>
              <w:numPr>
                <w:ilvl w:val="0"/>
                <w:numId w:val="1"/>
              </w:num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3B4E8F9D">
              <w:rPr>
                <w:rFonts w:ascii="Arial" w:hAnsi="Arial" w:cs="Arial"/>
                <w:sz w:val="20"/>
                <w:szCs w:val="20"/>
              </w:rPr>
              <w:t>GDPR Permission</w:t>
            </w:r>
          </w:p>
        </w:tc>
      </w:tr>
    </w:tbl>
    <w:p w14:paraId="5B4EAA53" w14:textId="77777777" w:rsidR="00FD0991" w:rsidRPr="00266650" w:rsidRDefault="00FD0991" w:rsidP="00954B0F">
      <w:pPr>
        <w:pStyle w:val="NormalWeb"/>
        <w:spacing w:before="0" w:after="0"/>
        <w:rPr>
          <w:rFonts w:ascii="Arial" w:hAnsi="Arial" w:cs="Arial"/>
          <w:sz w:val="20"/>
          <w:szCs w:val="20"/>
        </w:rPr>
      </w:pPr>
    </w:p>
    <w:p w14:paraId="73E90C70" w14:textId="52B9F20D" w:rsidR="00FD0991" w:rsidRPr="00CE52A6" w:rsidRDefault="00FD0991" w:rsidP="3B4E8F9D">
      <w:pPr>
        <w:pStyle w:val="western"/>
        <w:spacing w:before="0" w:after="0"/>
        <w:ind w:left="567" w:hanging="567"/>
        <w:rPr>
          <w:rFonts w:ascii="Arial" w:hAnsi="Arial" w:cs="Arial"/>
          <w:sz w:val="23"/>
          <w:szCs w:val="23"/>
        </w:rPr>
      </w:pPr>
      <w:r w:rsidRPr="00CE52A6">
        <w:rPr>
          <w:rFonts w:ascii="Arial" w:hAnsi="Arial" w:cs="Arial"/>
          <w:sz w:val="23"/>
          <w:szCs w:val="23"/>
        </w:rPr>
        <w:t xml:space="preserve">NB  </w:t>
      </w:r>
      <w:r w:rsidRPr="00CE52A6">
        <w:rPr>
          <w:rFonts w:ascii="Arial" w:hAnsi="Arial" w:cs="Arial"/>
          <w:sz w:val="23"/>
          <w:szCs w:val="23"/>
        </w:rPr>
        <w:tab/>
        <w:t>If you are re-applying to become a Swordfish member within the ASA year (1</w:t>
      </w:r>
      <w:r w:rsidRPr="00CE52A6">
        <w:rPr>
          <w:rFonts w:ascii="Arial" w:hAnsi="Arial" w:cs="Arial"/>
          <w:sz w:val="23"/>
          <w:szCs w:val="23"/>
          <w:vertAlign w:val="superscript"/>
        </w:rPr>
        <w:t>st</w:t>
      </w:r>
      <w:r w:rsidRPr="00CE52A6">
        <w:rPr>
          <w:rFonts w:ascii="Arial" w:hAnsi="Arial" w:cs="Arial"/>
          <w:sz w:val="23"/>
          <w:szCs w:val="23"/>
        </w:rPr>
        <w:t xml:space="preserve"> April – 31</w:t>
      </w:r>
      <w:r w:rsidRPr="00CE52A6">
        <w:rPr>
          <w:rFonts w:ascii="Arial" w:hAnsi="Arial" w:cs="Arial"/>
          <w:sz w:val="23"/>
          <w:szCs w:val="23"/>
          <w:vertAlign w:val="superscript"/>
        </w:rPr>
        <w:t>st </w:t>
      </w:r>
      <w:r w:rsidRPr="00CE52A6">
        <w:rPr>
          <w:rFonts w:ascii="Arial" w:hAnsi="Arial" w:cs="Arial"/>
          <w:sz w:val="23"/>
          <w:szCs w:val="23"/>
        </w:rPr>
        <w:t>March) you will not be required to pay a £10 Administration fee.</w:t>
      </w:r>
    </w:p>
    <w:p w14:paraId="4E8F202B" w14:textId="77777777" w:rsidR="00FD0991" w:rsidRPr="00266650" w:rsidRDefault="00FD0991">
      <w:pPr>
        <w:pStyle w:val="western"/>
        <w:spacing w:before="0" w:after="0"/>
        <w:ind w:left="567" w:hanging="567"/>
        <w:rPr>
          <w:rFonts w:ascii="Arial" w:hAnsi="Arial" w:cs="Arial"/>
          <w:sz w:val="20"/>
          <w:szCs w:val="20"/>
        </w:rPr>
      </w:pPr>
    </w:p>
    <w:p w14:paraId="63D1F8A5" w14:textId="56E4A0EB" w:rsidR="00FD0991" w:rsidRPr="00CE52A6" w:rsidRDefault="00FD0991">
      <w:pPr>
        <w:pStyle w:val="western"/>
        <w:spacing w:before="0" w:after="0"/>
        <w:rPr>
          <w:rFonts w:ascii="Arial" w:hAnsi="Arial" w:cs="Arial"/>
          <w:sz w:val="23"/>
          <w:szCs w:val="23"/>
        </w:rPr>
      </w:pPr>
      <w:r w:rsidRPr="00CE52A6">
        <w:rPr>
          <w:rFonts w:ascii="Arial" w:hAnsi="Arial" w:cs="Arial"/>
          <w:sz w:val="23"/>
          <w:szCs w:val="23"/>
        </w:rPr>
        <w:t>Please return the Membership</w:t>
      </w:r>
      <w:r w:rsidR="00A459B5">
        <w:rPr>
          <w:rFonts w:ascii="Arial" w:hAnsi="Arial" w:cs="Arial"/>
          <w:sz w:val="23"/>
          <w:szCs w:val="23"/>
        </w:rPr>
        <w:t xml:space="preserve"> and Code of Conduct</w:t>
      </w:r>
      <w:r w:rsidRPr="00CE52A6">
        <w:rPr>
          <w:rFonts w:ascii="Arial" w:hAnsi="Arial" w:cs="Arial"/>
          <w:sz w:val="23"/>
          <w:szCs w:val="23"/>
        </w:rPr>
        <w:t xml:space="preserve"> form to the club desk</w:t>
      </w:r>
      <w:r w:rsidR="00A459B5">
        <w:rPr>
          <w:rFonts w:ascii="Arial" w:hAnsi="Arial" w:cs="Arial"/>
          <w:sz w:val="23"/>
          <w:szCs w:val="23"/>
        </w:rPr>
        <w:t xml:space="preserve"> </w:t>
      </w:r>
      <w:r w:rsidRPr="00CE52A6">
        <w:rPr>
          <w:rFonts w:ascii="Arial" w:hAnsi="Arial" w:cs="Arial"/>
          <w:sz w:val="23"/>
          <w:szCs w:val="23"/>
        </w:rPr>
        <w:t>at your child’s next swim session, we will then register and insure the swimmer(s). We are unable to process the standing order form so could you please take this to your bank. If there is a delay with setting this up please pay fees due by cash or cheque at the club desk until it is in place. Swims are charged at £</w:t>
      </w:r>
      <w:r w:rsidR="002B45A4">
        <w:rPr>
          <w:rFonts w:ascii="Arial" w:hAnsi="Arial" w:cs="Arial"/>
          <w:sz w:val="23"/>
          <w:szCs w:val="23"/>
        </w:rPr>
        <w:t>7</w:t>
      </w:r>
      <w:r w:rsidRPr="00CE52A6">
        <w:rPr>
          <w:rFonts w:ascii="Arial" w:hAnsi="Arial" w:cs="Arial"/>
          <w:sz w:val="23"/>
          <w:szCs w:val="23"/>
        </w:rPr>
        <w:t xml:space="preserve">.00 per session. </w:t>
      </w:r>
    </w:p>
    <w:p w14:paraId="093CC8C8" w14:textId="77777777" w:rsidR="00FD0991" w:rsidRPr="00266650" w:rsidRDefault="00FD0991">
      <w:pPr>
        <w:pStyle w:val="western"/>
        <w:spacing w:before="0" w:after="0"/>
        <w:rPr>
          <w:rFonts w:ascii="Arial" w:hAnsi="Arial" w:cs="Arial"/>
          <w:sz w:val="20"/>
          <w:szCs w:val="20"/>
        </w:rPr>
      </w:pPr>
    </w:p>
    <w:p w14:paraId="5CC614FA" w14:textId="0A78A087" w:rsidR="00FD0991" w:rsidRPr="00CE52A6" w:rsidRDefault="3B4E8F9D" w:rsidP="3B4E8F9D">
      <w:pPr>
        <w:pStyle w:val="western"/>
        <w:tabs>
          <w:tab w:val="left" w:pos="4536"/>
        </w:tabs>
        <w:spacing w:before="0" w:after="0"/>
        <w:rPr>
          <w:rFonts w:ascii="Arial" w:hAnsi="Arial" w:cs="Arial"/>
          <w:sz w:val="23"/>
          <w:szCs w:val="23"/>
        </w:rPr>
      </w:pPr>
      <w:r w:rsidRPr="3B4E8F9D">
        <w:rPr>
          <w:rFonts w:ascii="Arial" w:hAnsi="Arial" w:cs="Arial"/>
          <w:sz w:val="23"/>
          <w:szCs w:val="23"/>
        </w:rPr>
        <w:t xml:space="preserve">Sessions are charged at:  1 weekly Swim £24.00 per month, </w:t>
      </w:r>
      <w:r w:rsidR="00FD0991" w:rsidRPr="00CE52A6">
        <w:rPr>
          <w:rFonts w:ascii="Arial" w:hAnsi="Arial" w:cs="Arial"/>
          <w:sz w:val="23"/>
          <w:szCs w:val="23"/>
        </w:rPr>
        <w:t xml:space="preserve">2 </w:t>
      </w:r>
      <w:r w:rsidR="002B45A4">
        <w:rPr>
          <w:rFonts w:ascii="Arial" w:hAnsi="Arial" w:cs="Arial"/>
          <w:sz w:val="23"/>
          <w:szCs w:val="23"/>
        </w:rPr>
        <w:t xml:space="preserve">or more </w:t>
      </w:r>
      <w:r w:rsidR="00FD0991" w:rsidRPr="00CE52A6">
        <w:rPr>
          <w:rFonts w:ascii="Arial" w:hAnsi="Arial" w:cs="Arial"/>
          <w:sz w:val="23"/>
          <w:szCs w:val="23"/>
        </w:rPr>
        <w:t>weekly Swim</w:t>
      </w:r>
      <w:r w:rsidR="002B45A4">
        <w:rPr>
          <w:rFonts w:ascii="Arial" w:hAnsi="Arial" w:cs="Arial"/>
          <w:sz w:val="23"/>
          <w:szCs w:val="23"/>
        </w:rPr>
        <w:t>s</w:t>
      </w:r>
      <w:r w:rsidR="00FD0991" w:rsidRPr="00CE52A6">
        <w:rPr>
          <w:rFonts w:ascii="Arial" w:hAnsi="Arial" w:cs="Arial"/>
          <w:sz w:val="23"/>
          <w:szCs w:val="23"/>
        </w:rPr>
        <w:t xml:space="preserve"> £3</w:t>
      </w:r>
      <w:r w:rsidR="002B45A4">
        <w:rPr>
          <w:rFonts w:ascii="Arial" w:hAnsi="Arial" w:cs="Arial"/>
          <w:sz w:val="23"/>
          <w:szCs w:val="23"/>
        </w:rPr>
        <w:t>6</w:t>
      </w:r>
      <w:r w:rsidR="00FD0991" w:rsidRPr="00CE52A6">
        <w:rPr>
          <w:rFonts w:ascii="Arial" w:hAnsi="Arial" w:cs="Arial"/>
          <w:sz w:val="23"/>
          <w:szCs w:val="23"/>
        </w:rPr>
        <w:t>.00 per month</w:t>
      </w:r>
      <w:r w:rsidR="00954B0F" w:rsidRPr="00CE52A6">
        <w:rPr>
          <w:rFonts w:ascii="Arial" w:hAnsi="Arial" w:cs="Arial"/>
          <w:sz w:val="23"/>
          <w:szCs w:val="23"/>
        </w:rPr>
        <w:tab/>
      </w:r>
    </w:p>
    <w:p w14:paraId="753501F3" w14:textId="77777777" w:rsidR="00FD0991" w:rsidRPr="00266650" w:rsidRDefault="00FD0991">
      <w:pPr>
        <w:pStyle w:val="western"/>
        <w:spacing w:before="0" w:after="0"/>
        <w:rPr>
          <w:rFonts w:ascii="Arial" w:hAnsi="Arial" w:cs="Arial"/>
          <w:sz w:val="20"/>
          <w:szCs w:val="20"/>
        </w:rPr>
      </w:pPr>
    </w:p>
    <w:p w14:paraId="0D98CA8E" w14:textId="09573DF4" w:rsidR="00A459B5" w:rsidRDefault="00FD0991">
      <w:pPr>
        <w:tabs>
          <w:tab w:val="left" w:pos="-360"/>
        </w:tabs>
        <w:jc w:val="both"/>
        <w:rPr>
          <w:rFonts w:ascii="Arial" w:hAnsi="Arial" w:cs="Arial"/>
          <w:sz w:val="23"/>
          <w:szCs w:val="23"/>
        </w:rPr>
      </w:pPr>
      <w:r w:rsidRPr="00CE52A6">
        <w:rPr>
          <w:rFonts w:ascii="Arial" w:hAnsi="Arial" w:cs="Arial"/>
          <w:sz w:val="23"/>
          <w:szCs w:val="23"/>
        </w:rPr>
        <w:t>We are able to offer the following sessions:</w:t>
      </w:r>
    </w:p>
    <w:p w14:paraId="72F06339" w14:textId="77777777" w:rsidR="00D2730E" w:rsidRDefault="00D2730E">
      <w:pPr>
        <w:tabs>
          <w:tab w:val="left" w:pos="-360"/>
        </w:tabs>
        <w:jc w:val="both"/>
        <w:rPr>
          <w:rFonts w:ascii="Arial" w:hAnsi="Arial" w:cs="Arial"/>
          <w:sz w:val="6"/>
          <w:szCs w:val="6"/>
        </w:rPr>
      </w:pPr>
    </w:p>
    <w:tbl>
      <w:tblPr>
        <w:tblW w:w="0" w:type="auto"/>
        <w:tblInd w:w="10" w:type="dxa"/>
        <w:tblLayout w:type="fixed"/>
        <w:tblCellMar>
          <w:left w:w="10" w:type="dxa"/>
          <w:right w:w="10" w:type="dxa"/>
        </w:tblCellMar>
        <w:tblLook w:val="0000" w:firstRow="0" w:lastRow="0" w:firstColumn="0" w:lastColumn="0" w:noHBand="0" w:noVBand="0"/>
      </w:tblPr>
      <w:tblGrid>
        <w:gridCol w:w="1418"/>
        <w:gridCol w:w="1462"/>
        <w:gridCol w:w="2340"/>
        <w:gridCol w:w="4419"/>
      </w:tblGrid>
      <w:tr w:rsidR="00D2730E" w:rsidRPr="00DB70DF" w14:paraId="06A00DE2" w14:textId="77777777" w:rsidTr="00AC6558">
        <w:tc>
          <w:tcPr>
            <w:tcW w:w="1418" w:type="dxa"/>
            <w:tcBorders>
              <w:top w:val="single" w:sz="4" w:space="0" w:color="000000"/>
              <w:left w:val="single" w:sz="4" w:space="0" w:color="000000"/>
              <w:bottom w:val="single" w:sz="4" w:space="0" w:color="000000"/>
            </w:tcBorders>
            <w:shd w:val="clear" w:color="auto" w:fill="auto"/>
          </w:tcPr>
          <w:p w14:paraId="42FE899C" w14:textId="77777777" w:rsidR="00D2730E" w:rsidRPr="00DB70DF" w:rsidRDefault="00D2730E" w:rsidP="0024454E">
            <w:pPr>
              <w:snapToGrid w:val="0"/>
              <w:spacing w:line="360" w:lineRule="auto"/>
              <w:ind w:left="132"/>
              <w:rPr>
                <w:rFonts w:ascii="Arial" w:hAnsi="Arial" w:cs="Arial"/>
                <w:b/>
                <w:sz w:val="22"/>
                <w:szCs w:val="22"/>
              </w:rPr>
            </w:pPr>
            <w:r w:rsidRPr="00DB70DF">
              <w:rPr>
                <w:rFonts w:ascii="Arial" w:hAnsi="Arial" w:cs="Arial"/>
                <w:b/>
                <w:sz w:val="22"/>
                <w:szCs w:val="22"/>
              </w:rPr>
              <w:t>DAY</w:t>
            </w:r>
          </w:p>
        </w:tc>
        <w:tc>
          <w:tcPr>
            <w:tcW w:w="1462" w:type="dxa"/>
            <w:tcBorders>
              <w:top w:val="single" w:sz="4" w:space="0" w:color="000000"/>
              <w:left w:val="single" w:sz="4" w:space="0" w:color="000000"/>
              <w:bottom w:val="single" w:sz="4" w:space="0" w:color="000000"/>
            </w:tcBorders>
            <w:shd w:val="clear" w:color="auto" w:fill="auto"/>
          </w:tcPr>
          <w:p w14:paraId="39F1F279" w14:textId="77777777" w:rsidR="00D2730E" w:rsidRPr="00DB70DF" w:rsidRDefault="00D2730E" w:rsidP="0024454E">
            <w:pPr>
              <w:snapToGrid w:val="0"/>
              <w:spacing w:line="360" w:lineRule="auto"/>
              <w:ind w:left="132"/>
              <w:rPr>
                <w:rFonts w:ascii="Arial" w:hAnsi="Arial" w:cs="Arial"/>
                <w:b/>
                <w:sz w:val="22"/>
                <w:szCs w:val="22"/>
              </w:rPr>
            </w:pPr>
            <w:r w:rsidRPr="00DB70DF">
              <w:rPr>
                <w:rFonts w:ascii="Arial" w:hAnsi="Arial" w:cs="Arial"/>
                <w:b/>
                <w:sz w:val="22"/>
                <w:szCs w:val="22"/>
              </w:rPr>
              <w:t>VENUE</w:t>
            </w:r>
          </w:p>
        </w:tc>
        <w:tc>
          <w:tcPr>
            <w:tcW w:w="2340" w:type="dxa"/>
            <w:tcBorders>
              <w:top w:val="single" w:sz="4" w:space="0" w:color="000000"/>
              <w:left w:val="single" w:sz="4" w:space="0" w:color="000000"/>
              <w:bottom w:val="single" w:sz="4" w:space="0" w:color="000000"/>
            </w:tcBorders>
            <w:shd w:val="clear" w:color="auto" w:fill="auto"/>
          </w:tcPr>
          <w:p w14:paraId="11EFECC4" w14:textId="77777777" w:rsidR="00D2730E" w:rsidRPr="00DB70DF" w:rsidRDefault="00D2730E" w:rsidP="0024454E">
            <w:pPr>
              <w:snapToGrid w:val="0"/>
              <w:spacing w:line="360" w:lineRule="auto"/>
              <w:ind w:left="132"/>
              <w:rPr>
                <w:rFonts w:ascii="Arial" w:hAnsi="Arial" w:cs="Arial"/>
                <w:b/>
                <w:sz w:val="22"/>
                <w:szCs w:val="22"/>
              </w:rPr>
            </w:pPr>
            <w:r w:rsidRPr="00DB70DF">
              <w:rPr>
                <w:rFonts w:ascii="Arial" w:hAnsi="Arial" w:cs="Arial"/>
                <w:b/>
                <w:sz w:val="22"/>
                <w:szCs w:val="22"/>
              </w:rPr>
              <w:t>TIME</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C5AE8C1" w14:textId="77777777" w:rsidR="00D2730E" w:rsidRPr="00DB70DF" w:rsidRDefault="00D2730E" w:rsidP="0024454E">
            <w:pPr>
              <w:snapToGrid w:val="0"/>
              <w:spacing w:line="360" w:lineRule="auto"/>
              <w:ind w:left="132"/>
              <w:rPr>
                <w:sz w:val="22"/>
                <w:szCs w:val="22"/>
              </w:rPr>
            </w:pPr>
            <w:r w:rsidRPr="00DB70DF">
              <w:rPr>
                <w:rFonts w:ascii="Arial" w:hAnsi="Arial" w:cs="Arial"/>
                <w:b/>
                <w:sz w:val="22"/>
                <w:szCs w:val="22"/>
              </w:rPr>
              <w:t>SESSION</w:t>
            </w:r>
          </w:p>
        </w:tc>
      </w:tr>
      <w:tr w:rsidR="00D2730E" w:rsidRPr="00DB70DF" w14:paraId="313CACF0" w14:textId="77777777" w:rsidTr="00AC6558">
        <w:tc>
          <w:tcPr>
            <w:tcW w:w="1418" w:type="dxa"/>
            <w:tcBorders>
              <w:top w:val="single" w:sz="4" w:space="0" w:color="000000"/>
              <w:left w:val="single" w:sz="4" w:space="0" w:color="000000"/>
              <w:bottom w:val="single" w:sz="4" w:space="0" w:color="000000"/>
            </w:tcBorders>
            <w:shd w:val="clear" w:color="auto" w:fill="auto"/>
          </w:tcPr>
          <w:p w14:paraId="45413B71"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Monday</w:t>
            </w:r>
          </w:p>
        </w:tc>
        <w:tc>
          <w:tcPr>
            <w:tcW w:w="1462" w:type="dxa"/>
            <w:tcBorders>
              <w:top w:val="single" w:sz="4" w:space="0" w:color="000000"/>
              <w:left w:val="single" w:sz="4" w:space="0" w:color="000000"/>
              <w:bottom w:val="single" w:sz="4" w:space="0" w:color="000000"/>
            </w:tcBorders>
            <w:shd w:val="clear" w:color="auto" w:fill="auto"/>
          </w:tcPr>
          <w:p w14:paraId="72923B8F"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Blue pool</w:t>
            </w:r>
          </w:p>
        </w:tc>
        <w:tc>
          <w:tcPr>
            <w:tcW w:w="2340" w:type="dxa"/>
            <w:tcBorders>
              <w:top w:val="single" w:sz="4" w:space="0" w:color="000000"/>
              <w:left w:val="single" w:sz="4" w:space="0" w:color="000000"/>
              <w:bottom w:val="single" w:sz="4" w:space="0" w:color="000000"/>
            </w:tcBorders>
            <w:shd w:val="clear" w:color="auto" w:fill="auto"/>
          </w:tcPr>
          <w:p w14:paraId="6F03D129"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6.30 pm - 7.30 pm</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07C079C" w14:textId="77777777" w:rsidR="00D2730E" w:rsidRPr="00DB70DF" w:rsidRDefault="00D2730E" w:rsidP="0024454E">
            <w:pPr>
              <w:snapToGrid w:val="0"/>
              <w:spacing w:line="360" w:lineRule="auto"/>
              <w:ind w:left="132"/>
              <w:rPr>
                <w:sz w:val="22"/>
                <w:szCs w:val="22"/>
              </w:rPr>
            </w:pPr>
            <w:r w:rsidRPr="00DB70DF">
              <w:rPr>
                <w:rFonts w:ascii="Arial" w:hAnsi="Arial" w:cs="Arial"/>
                <w:sz w:val="22"/>
                <w:szCs w:val="22"/>
              </w:rPr>
              <w:t>Teach to Swim</w:t>
            </w:r>
            <w:r>
              <w:rPr>
                <w:rFonts w:ascii="Arial" w:hAnsi="Arial" w:cs="Arial"/>
                <w:sz w:val="22"/>
                <w:szCs w:val="22"/>
              </w:rPr>
              <w:t xml:space="preserve"> Stage 7</w:t>
            </w:r>
          </w:p>
        </w:tc>
      </w:tr>
      <w:tr w:rsidR="00D2730E" w:rsidRPr="00DB70DF" w14:paraId="325DDFE0" w14:textId="77777777" w:rsidTr="00AC6558">
        <w:tc>
          <w:tcPr>
            <w:tcW w:w="1418" w:type="dxa"/>
            <w:tcBorders>
              <w:top w:val="single" w:sz="4" w:space="0" w:color="000000"/>
              <w:left w:val="single" w:sz="4" w:space="0" w:color="000000"/>
              <w:bottom w:val="single" w:sz="4" w:space="0" w:color="000000"/>
            </w:tcBorders>
            <w:shd w:val="clear" w:color="auto" w:fill="auto"/>
          </w:tcPr>
          <w:p w14:paraId="7FC32EAE"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Monday</w:t>
            </w:r>
          </w:p>
        </w:tc>
        <w:tc>
          <w:tcPr>
            <w:tcW w:w="1462" w:type="dxa"/>
            <w:tcBorders>
              <w:top w:val="single" w:sz="4" w:space="0" w:color="000000"/>
              <w:left w:val="single" w:sz="4" w:space="0" w:color="000000"/>
              <w:bottom w:val="single" w:sz="4" w:space="0" w:color="000000"/>
            </w:tcBorders>
            <w:shd w:val="clear" w:color="auto" w:fill="auto"/>
          </w:tcPr>
          <w:p w14:paraId="7DE2B717"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Blue Pool</w:t>
            </w:r>
          </w:p>
        </w:tc>
        <w:tc>
          <w:tcPr>
            <w:tcW w:w="2340" w:type="dxa"/>
            <w:tcBorders>
              <w:top w:val="single" w:sz="4" w:space="0" w:color="000000"/>
              <w:left w:val="single" w:sz="4" w:space="0" w:color="000000"/>
              <w:bottom w:val="single" w:sz="4" w:space="0" w:color="000000"/>
            </w:tcBorders>
            <w:shd w:val="clear" w:color="auto" w:fill="auto"/>
          </w:tcPr>
          <w:p w14:paraId="7D96E8E9"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7.30 pm - 9.00 pm</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17220B7" w14:textId="77777777" w:rsidR="00D2730E" w:rsidRPr="00DB70DF" w:rsidRDefault="00D2730E" w:rsidP="0024454E">
            <w:pPr>
              <w:snapToGrid w:val="0"/>
              <w:spacing w:line="360" w:lineRule="auto"/>
              <w:ind w:left="132"/>
              <w:rPr>
                <w:sz w:val="22"/>
                <w:szCs w:val="22"/>
              </w:rPr>
            </w:pPr>
            <w:r>
              <w:rPr>
                <w:rFonts w:ascii="Arial" w:hAnsi="Arial" w:cs="Arial"/>
                <w:sz w:val="22"/>
                <w:szCs w:val="22"/>
              </w:rPr>
              <w:t>Development/</w:t>
            </w:r>
            <w:r w:rsidRPr="00DB70DF">
              <w:rPr>
                <w:rFonts w:ascii="Arial" w:hAnsi="Arial" w:cs="Arial"/>
                <w:sz w:val="22"/>
                <w:szCs w:val="22"/>
              </w:rPr>
              <w:t>Competitive Training</w:t>
            </w:r>
          </w:p>
        </w:tc>
      </w:tr>
      <w:tr w:rsidR="00D2730E" w:rsidRPr="00DB70DF" w14:paraId="7ECFECF6" w14:textId="77777777" w:rsidTr="00AC6558">
        <w:tc>
          <w:tcPr>
            <w:tcW w:w="1418" w:type="dxa"/>
            <w:tcBorders>
              <w:top w:val="single" w:sz="4" w:space="0" w:color="000000"/>
              <w:left w:val="single" w:sz="4" w:space="0" w:color="000000"/>
              <w:bottom w:val="single" w:sz="4" w:space="0" w:color="000000"/>
            </w:tcBorders>
            <w:shd w:val="clear" w:color="auto" w:fill="auto"/>
          </w:tcPr>
          <w:p w14:paraId="56627495"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Thursday</w:t>
            </w:r>
          </w:p>
        </w:tc>
        <w:tc>
          <w:tcPr>
            <w:tcW w:w="1462" w:type="dxa"/>
            <w:tcBorders>
              <w:top w:val="single" w:sz="4" w:space="0" w:color="000000"/>
              <w:left w:val="single" w:sz="4" w:space="0" w:color="000000"/>
              <w:bottom w:val="single" w:sz="4" w:space="0" w:color="000000"/>
            </w:tcBorders>
            <w:shd w:val="clear" w:color="auto" w:fill="auto"/>
          </w:tcPr>
          <w:p w14:paraId="1A1F5AAA"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Blue Pool</w:t>
            </w:r>
          </w:p>
        </w:tc>
        <w:tc>
          <w:tcPr>
            <w:tcW w:w="2340" w:type="dxa"/>
            <w:tcBorders>
              <w:top w:val="single" w:sz="4" w:space="0" w:color="000000"/>
              <w:left w:val="single" w:sz="4" w:space="0" w:color="000000"/>
              <w:bottom w:val="single" w:sz="4" w:space="0" w:color="000000"/>
            </w:tcBorders>
            <w:shd w:val="clear" w:color="auto" w:fill="auto"/>
          </w:tcPr>
          <w:p w14:paraId="3FE5D9C4" w14:textId="3BAA383A"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 xml:space="preserve">7.00 pm - </w:t>
            </w:r>
            <w:r w:rsidR="00AB2F2A">
              <w:rPr>
                <w:rFonts w:ascii="Arial" w:hAnsi="Arial" w:cs="Arial"/>
                <w:sz w:val="22"/>
                <w:szCs w:val="22"/>
              </w:rPr>
              <w:t>8</w:t>
            </w:r>
            <w:r w:rsidRPr="00DB70DF">
              <w:rPr>
                <w:rFonts w:ascii="Arial" w:hAnsi="Arial" w:cs="Arial"/>
                <w:sz w:val="22"/>
                <w:szCs w:val="22"/>
              </w:rPr>
              <w:t>.</w:t>
            </w:r>
            <w:r w:rsidR="00AB2F2A">
              <w:rPr>
                <w:rFonts w:ascii="Arial" w:hAnsi="Arial" w:cs="Arial"/>
                <w:sz w:val="22"/>
                <w:szCs w:val="22"/>
              </w:rPr>
              <w:t>3</w:t>
            </w:r>
            <w:r w:rsidRPr="00DB70DF">
              <w:rPr>
                <w:rFonts w:ascii="Arial" w:hAnsi="Arial" w:cs="Arial"/>
                <w:sz w:val="22"/>
                <w:szCs w:val="22"/>
              </w:rPr>
              <w:t>0 pm</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FDFFBE8" w14:textId="77777777" w:rsidR="00D2730E" w:rsidRPr="00DB70DF" w:rsidRDefault="00D2730E" w:rsidP="0024454E">
            <w:pPr>
              <w:snapToGrid w:val="0"/>
              <w:spacing w:line="360" w:lineRule="auto"/>
              <w:ind w:left="132"/>
              <w:rPr>
                <w:sz w:val="22"/>
                <w:szCs w:val="22"/>
              </w:rPr>
            </w:pPr>
            <w:r>
              <w:rPr>
                <w:rFonts w:ascii="Arial" w:hAnsi="Arial" w:cs="Arial"/>
                <w:sz w:val="22"/>
                <w:szCs w:val="22"/>
              </w:rPr>
              <w:t>Development/</w:t>
            </w:r>
            <w:r w:rsidRPr="00DB70DF">
              <w:rPr>
                <w:rFonts w:ascii="Arial" w:hAnsi="Arial" w:cs="Arial"/>
                <w:sz w:val="22"/>
                <w:szCs w:val="22"/>
              </w:rPr>
              <w:t>Competitive Training</w:t>
            </w:r>
          </w:p>
        </w:tc>
      </w:tr>
      <w:tr w:rsidR="00D2730E" w:rsidRPr="00DB70DF" w14:paraId="5D830224" w14:textId="77777777" w:rsidTr="00AC6558">
        <w:tc>
          <w:tcPr>
            <w:tcW w:w="1418" w:type="dxa"/>
            <w:tcBorders>
              <w:top w:val="single" w:sz="4" w:space="0" w:color="000000"/>
              <w:left w:val="single" w:sz="4" w:space="0" w:color="000000"/>
              <w:bottom w:val="single" w:sz="4" w:space="0" w:color="000000"/>
            </w:tcBorders>
            <w:shd w:val="clear" w:color="auto" w:fill="auto"/>
          </w:tcPr>
          <w:p w14:paraId="09C298F9"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Saturday</w:t>
            </w:r>
          </w:p>
        </w:tc>
        <w:tc>
          <w:tcPr>
            <w:tcW w:w="1462" w:type="dxa"/>
            <w:tcBorders>
              <w:top w:val="single" w:sz="4" w:space="0" w:color="000000"/>
              <w:left w:val="single" w:sz="4" w:space="0" w:color="000000"/>
              <w:bottom w:val="single" w:sz="4" w:space="0" w:color="000000"/>
            </w:tcBorders>
            <w:shd w:val="clear" w:color="auto" w:fill="auto"/>
          </w:tcPr>
          <w:p w14:paraId="097348D3"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Blue Pool</w:t>
            </w:r>
          </w:p>
        </w:tc>
        <w:tc>
          <w:tcPr>
            <w:tcW w:w="2340" w:type="dxa"/>
            <w:tcBorders>
              <w:top w:val="single" w:sz="4" w:space="0" w:color="000000"/>
              <w:left w:val="single" w:sz="4" w:space="0" w:color="000000"/>
              <w:bottom w:val="single" w:sz="4" w:space="0" w:color="000000"/>
            </w:tcBorders>
            <w:shd w:val="clear" w:color="auto" w:fill="auto"/>
          </w:tcPr>
          <w:p w14:paraId="26BD7B41"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8.00 am - 9.00 am</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E2E33B8" w14:textId="77777777" w:rsidR="00D2730E" w:rsidRPr="00DB70DF" w:rsidRDefault="00D2730E" w:rsidP="0024454E">
            <w:pPr>
              <w:snapToGrid w:val="0"/>
              <w:spacing w:line="360" w:lineRule="auto"/>
              <w:ind w:left="132"/>
              <w:rPr>
                <w:sz w:val="22"/>
                <w:szCs w:val="22"/>
              </w:rPr>
            </w:pPr>
            <w:r w:rsidRPr="00DB70DF">
              <w:rPr>
                <w:rFonts w:ascii="Arial" w:hAnsi="Arial" w:cs="Arial"/>
                <w:sz w:val="22"/>
                <w:szCs w:val="22"/>
              </w:rPr>
              <w:t>Teach to Swim</w:t>
            </w:r>
            <w:r>
              <w:rPr>
                <w:rFonts w:ascii="Arial" w:hAnsi="Arial" w:cs="Arial"/>
                <w:sz w:val="22"/>
                <w:szCs w:val="22"/>
              </w:rPr>
              <w:t xml:space="preserve"> Stages 5 &amp; 6/Development</w:t>
            </w:r>
          </w:p>
        </w:tc>
      </w:tr>
      <w:tr w:rsidR="00D2730E" w:rsidRPr="00DB70DF" w14:paraId="3F9682F6" w14:textId="77777777" w:rsidTr="00AC6558">
        <w:tc>
          <w:tcPr>
            <w:tcW w:w="1418" w:type="dxa"/>
            <w:tcBorders>
              <w:top w:val="single" w:sz="4" w:space="0" w:color="000000"/>
              <w:left w:val="single" w:sz="4" w:space="0" w:color="000000"/>
              <w:bottom w:val="single" w:sz="4" w:space="0" w:color="000000"/>
            </w:tcBorders>
            <w:shd w:val="clear" w:color="auto" w:fill="auto"/>
          </w:tcPr>
          <w:p w14:paraId="05F6194A"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Saturday</w:t>
            </w:r>
          </w:p>
        </w:tc>
        <w:tc>
          <w:tcPr>
            <w:tcW w:w="1462" w:type="dxa"/>
            <w:tcBorders>
              <w:top w:val="single" w:sz="4" w:space="0" w:color="000000"/>
              <w:left w:val="single" w:sz="4" w:space="0" w:color="000000"/>
              <w:bottom w:val="single" w:sz="4" w:space="0" w:color="000000"/>
            </w:tcBorders>
            <w:shd w:val="clear" w:color="auto" w:fill="auto"/>
          </w:tcPr>
          <w:p w14:paraId="4D34E92C"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Blue Pool</w:t>
            </w:r>
          </w:p>
        </w:tc>
        <w:tc>
          <w:tcPr>
            <w:tcW w:w="2340" w:type="dxa"/>
            <w:tcBorders>
              <w:top w:val="single" w:sz="4" w:space="0" w:color="000000"/>
              <w:left w:val="single" w:sz="4" w:space="0" w:color="000000"/>
              <w:bottom w:val="single" w:sz="4" w:space="0" w:color="000000"/>
            </w:tcBorders>
            <w:shd w:val="clear" w:color="auto" w:fill="auto"/>
          </w:tcPr>
          <w:p w14:paraId="01E22D28"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 xml:space="preserve">9.00 am - </w:t>
            </w:r>
            <w:r>
              <w:rPr>
                <w:rFonts w:ascii="Arial" w:hAnsi="Arial" w:cs="Arial"/>
                <w:sz w:val="22"/>
                <w:szCs w:val="22"/>
              </w:rPr>
              <w:t>9</w:t>
            </w:r>
            <w:r w:rsidRPr="00DB70DF">
              <w:rPr>
                <w:rFonts w:ascii="Arial" w:hAnsi="Arial" w:cs="Arial"/>
                <w:sz w:val="22"/>
                <w:szCs w:val="22"/>
              </w:rPr>
              <w:t>.</w:t>
            </w:r>
            <w:r>
              <w:rPr>
                <w:rFonts w:ascii="Arial" w:hAnsi="Arial" w:cs="Arial"/>
                <w:sz w:val="22"/>
                <w:szCs w:val="22"/>
              </w:rPr>
              <w:t>3</w:t>
            </w:r>
            <w:r w:rsidRPr="00DB70DF">
              <w:rPr>
                <w:rFonts w:ascii="Arial" w:hAnsi="Arial" w:cs="Arial"/>
                <w:sz w:val="22"/>
                <w:szCs w:val="22"/>
              </w:rPr>
              <w:t>0 am</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CEB07C9" w14:textId="77777777" w:rsidR="00D2730E" w:rsidRPr="00DB70DF" w:rsidRDefault="00D2730E" w:rsidP="0024454E">
            <w:pPr>
              <w:snapToGrid w:val="0"/>
              <w:spacing w:line="360" w:lineRule="auto"/>
              <w:ind w:left="132"/>
              <w:rPr>
                <w:sz w:val="22"/>
                <w:szCs w:val="22"/>
              </w:rPr>
            </w:pPr>
            <w:r w:rsidRPr="00DB70DF">
              <w:rPr>
                <w:rFonts w:ascii="Arial" w:hAnsi="Arial" w:cs="Arial"/>
                <w:sz w:val="22"/>
                <w:szCs w:val="22"/>
              </w:rPr>
              <w:t>Teach to Swim</w:t>
            </w:r>
            <w:r>
              <w:rPr>
                <w:rFonts w:ascii="Arial" w:hAnsi="Arial" w:cs="Arial"/>
                <w:sz w:val="22"/>
                <w:szCs w:val="22"/>
              </w:rPr>
              <w:t xml:space="preserve"> Stages 1, 2, 3 &amp; 4</w:t>
            </w:r>
          </w:p>
        </w:tc>
      </w:tr>
      <w:tr w:rsidR="00D2730E" w:rsidRPr="00DB70DF" w14:paraId="4E28BB15" w14:textId="77777777" w:rsidTr="00AC6558">
        <w:tc>
          <w:tcPr>
            <w:tcW w:w="1418" w:type="dxa"/>
            <w:tcBorders>
              <w:top w:val="single" w:sz="4" w:space="0" w:color="000000"/>
              <w:left w:val="single" w:sz="4" w:space="0" w:color="000000"/>
              <w:bottom w:val="single" w:sz="4" w:space="0" w:color="000000"/>
            </w:tcBorders>
            <w:shd w:val="clear" w:color="auto" w:fill="auto"/>
          </w:tcPr>
          <w:p w14:paraId="0C2AF927" w14:textId="77777777" w:rsidR="00D2730E" w:rsidRPr="00DB70DF" w:rsidRDefault="00D2730E" w:rsidP="0024454E">
            <w:pPr>
              <w:snapToGrid w:val="0"/>
              <w:spacing w:line="360" w:lineRule="auto"/>
              <w:ind w:left="132"/>
              <w:rPr>
                <w:rFonts w:ascii="Arial" w:hAnsi="Arial" w:cs="Arial"/>
                <w:sz w:val="22"/>
                <w:szCs w:val="22"/>
              </w:rPr>
            </w:pPr>
            <w:r>
              <w:rPr>
                <w:rFonts w:ascii="Arial" w:hAnsi="Arial" w:cs="Arial"/>
                <w:sz w:val="22"/>
                <w:szCs w:val="22"/>
              </w:rPr>
              <w:t>Saturday</w:t>
            </w:r>
          </w:p>
        </w:tc>
        <w:tc>
          <w:tcPr>
            <w:tcW w:w="1462" w:type="dxa"/>
            <w:tcBorders>
              <w:top w:val="single" w:sz="4" w:space="0" w:color="000000"/>
              <w:left w:val="single" w:sz="4" w:space="0" w:color="000000"/>
              <w:bottom w:val="single" w:sz="4" w:space="0" w:color="000000"/>
            </w:tcBorders>
            <w:shd w:val="clear" w:color="auto" w:fill="auto"/>
          </w:tcPr>
          <w:p w14:paraId="67A50237" w14:textId="77777777" w:rsidR="00D2730E" w:rsidRPr="00DB70DF" w:rsidRDefault="00D2730E" w:rsidP="0024454E">
            <w:pPr>
              <w:snapToGrid w:val="0"/>
              <w:spacing w:line="360" w:lineRule="auto"/>
              <w:ind w:left="132"/>
              <w:rPr>
                <w:rFonts w:ascii="Arial" w:hAnsi="Arial" w:cs="Arial"/>
                <w:sz w:val="22"/>
                <w:szCs w:val="22"/>
              </w:rPr>
            </w:pPr>
            <w:r>
              <w:rPr>
                <w:rFonts w:ascii="Arial" w:hAnsi="Arial" w:cs="Arial"/>
                <w:sz w:val="22"/>
                <w:szCs w:val="22"/>
              </w:rPr>
              <w:t>Blue Pool</w:t>
            </w:r>
          </w:p>
        </w:tc>
        <w:tc>
          <w:tcPr>
            <w:tcW w:w="2340" w:type="dxa"/>
            <w:tcBorders>
              <w:top w:val="single" w:sz="4" w:space="0" w:color="000000"/>
              <w:left w:val="single" w:sz="4" w:space="0" w:color="000000"/>
              <w:bottom w:val="single" w:sz="4" w:space="0" w:color="000000"/>
            </w:tcBorders>
            <w:shd w:val="clear" w:color="auto" w:fill="auto"/>
          </w:tcPr>
          <w:p w14:paraId="4052E8E6" w14:textId="77777777" w:rsidR="00D2730E" w:rsidRPr="00DB70DF" w:rsidRDefault="00D2730E" w:rsidP="0024454E">
            <w:pPr>
              <w:snapToGrid w:val="0"/>
              <w:spacing w:line="360" w:lineRule="auto"/>
              <w:ind w:left="132"/>
              <w:rPr>
                <w:rFonts w:ascii="Arial" w:hAnsi="Arial" w:cs="Arial"/>
                <w:sz w:val="22"/>
                <w:szCs w:val="22"/>
              </w:rPr>
            </w:pPr>
            <w:r>
              <w:rPr>
                <w:rFonts w:ascii="Arial" w:hAnsi="Arial" w:cs="Arial"/>
                <w:sz w:val="22"/>
                <w:szCs w:val="22"/>
              </w:rPr>
              <w:t>9.30 am - 10.00 am</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7BD8F21" w14:textId="77777777" w:rsidR="00D2730E" w:rsidRPr="00DB70DF" w:rsidRDefault="00D2730E" w:rsidP="0024454E">
            <w:pPr>
              <w:snapToGrid w:val="0"/>
              <w:spacing w:line="360" w:lineRule="auto"/>
              <w:ind w:left="132"/>
              <w:rPr>
                <w:rFonts w:ascii="Arial" w:hAnsi="Arial" w:cs="Arial"/>
                <w:sz w:val="22"/>
                <w:szCs w:val="22"/>
              </w:rPr>
            </w:pPr>
            <w:r w:rsidRPr="00DB70DF">
              <w:rPr>
                <w:rFonts w:ascii="Arial" w:hAnsi="Arial" w:cs="Arial"/>
                <w:sz w:val="22"/>
                <w:szCs w:val="22"/>
              </w:rPr>
              <w:t>Teach to Swim</w:t>
            </w:r>
            <w:r>
              <w:rPr>
                <w:rFonts w:ascii="Arial" w:hAnsi="Arial" w:cs="Arial"/>
                <w:sz w:val="22"/>
                <w:szCs w:val="22"/>
              </w:rPr>
              <w:t xml:space="preserve"> Stages 1, 2, 3 &amp; 4</w:t>
            </w:r>
          </w:p>
        </w:tc>
      </w:tr>
    </w:tbl>
    <w:p w14:paraId="399F660E" w14:textId="2D755554" w:rsidR="00FD0991" w:rsidRPr="00CE52A6" w:rsidRDefault="00FD0991">
      <w:pPr>
        <w:tabs>
          <w:tab w:val="left" w:pos="-360"/>
        </w:tabs>
        <w:jc w:val="both"/>
        <w:rPr>
          <w:rFonts w:ascii="Arial" w:hAnsi="Arial" w:cs="Arial"/>
          <w:sz w:val="23"/>
          <w:szCs w:val="23"/>
        </w:rPr>
      </w:pPr>
    </w:p>
    <w:p w14:paraId="331AF0F7" w14:textId="77777777" w:rsidR="00FD0991" w:rsidRPr="00CE52A6" w:rsidRDefault="00FD0991">
      <w:pPr>
        <w:rPr>
          <w:rFonts w:ascii="Arial" w:hAnsi="Arial" w:cs="Arial"/>
          <w:sz w:val="23"/>
          <w:szCs w:val="23"/>
        </w:rPr>
      </w:pPr>
      <w:r w:rsidRPr="00CE52A6">
        <w:rPr>
          <w:rFonts w:ascii="Arial" w:hAnsi="Arial" w:cs="Arial"/>
          <w:sz w:val="23"/>
          <w:szCs w:val="23"/>
        </w:rPr>
        <w:t>The progress of swimmers is continually monitored and will be reviewed every 3 months, with swimmers being offered additional sessions or moved to an alternative session when deemed appropriate by poolside.  Please note that movement is also dependent on there being available space in the new session.</w:t>
      </w:r>
    </w:p>
    <w:p w14:paraId="2B9B1151" w14:textId="77777777" w:rsidR="00FD0991" w:rsidRPr="00266650" w:rsidRDefault="00FD0991">
      <w:pPr>
        <w:rPr>
          <w:rFonts w:ascii="Arial" w:hAnsi="Arial" w:cs="Arial"/>
          <w:sz w:val="20"/>
          <w:szCs w:val="20"/>
        </w:rPr>
      </w:pPr>
    </w:p>
    <w:p w14:paraId="76F4253E" w14:textId="77777777" w:rsidR="00FD0991" w:rsidRPr="00CE52A6" w:rsidRDefault="00FD0991">
      <w:pPr>
        <w:rPr>
          <w:rFonts w:ascii="Arial" w:hAnsi="Arial" w:cs="Arial"/>
          <w:sz w:val="23"/>
          <w:szCs w:val="23"/>
        </w:rPr>
      </w:pPr>
      <w:r w:rsidRPr="00CE52A6">
        <w:rPr>
          <w:rFonts w:ascii="Arial" w:hAnsi="Arial" w:cs="Arial"/>
          <w:sz w:val="23"/>
          <w:szCs w:val="23"/>
        </w:rPr>
        <w:t xml:space="preserve">If you are unable to accept the session you have been offered please contact a member of poolside to see whether it would be possible to swim an alternative session(s).  Swimmers must ensure that they only swim at agreed allocated session(s).  </w:t>
      </w:r>
    </w:p>
    <w:p w14:paraId="0F45AD0B" w14:textId="77777777" w:rsidR="00FD0991" w:rsidRPr="00266650" w:rsidRDefault="00FD0991">
      <w:pPr>
        <w:rPr>
          <w:rFonts w:ascii="Arial" w:hAnsi="Arial" w:cs="Arial"/>
          <w:sz w:val="20"/>
          <w:szCs w:val="20"/>
        </w:rPr>
      </w:pPr>
    </w:p>
    <w:p w14:paraId="7F0C39A9" w14:textId="77777777" w:rsidR="00FD0991" w:rsidRPr="00CE52A6" w:rsidRDefault="00FD0991">
      <w:pPr>
        <w:rPr>
          <w:rFonts w:ascii="Arial" w:hAnsi="Arial" w:cs="Arial"/>
          <w:sz w:val="23"/>
          <w:szCs w:val="23"/>
        </w:rPr>
      </w:pPr>
      <w:r w:rsidRPr="00CE52A6">
        <w:rPr>
          <w:rFonts w:ascii="Arial" w:hAnsi="Arial" w:cs="Arial"/>
          <w:sz w:val="23"/>
          <w:szCs w:val="23"/>
        </w:rPr>
        <w:t>Please note that swimmers in badges 5 and above are required to bring swimming fins to sessions.  The club holds a small stock of 2</w:t>
      </w:r>
      <w:r w:rsidRPr="00CE52A6">
        <w:rPr>
          <w:rFonts w:ascii="Arial" w:hAnsi="Arial" w:cs="Arial"/>
          <w:sz w:val="23"/>
          <w:szCs w:val="23"/>
          <w:vertAlign w:val="superscript"/>
        </w:rPr>
        <w:t>nd</w:t>
      </w:r>
      <w:r w:rsidRPr="00CE52A6">
        <w:rPr>
          <w:rFonts w:ascii="Arial" w:hAnsi="Arial" w:cs="Arial"/>
          <w:sz w:val="23"/>
          <w:szCs w:val="23"/>
        </w:rPr>
        <w:t xml:space="preserve"> hand fins that can be purchased.  If you would like to check stock availability please contact a member of the committee or poolside.  Attached to this letter is a list of some basic equipment that it is recommended swimmers</w:t>
      </w:r>
      <w:bookmarkStart w:id="0" w:name="_GoBack"/>
      <w:bookmarkEnd w:id="0"/>
      <w:r w:rsidRPr="00CE52A6">
        <w:rPr>
          <w:rFonts w:ascii="Arial" w:hAnsi="Arial" w:cs="Arial"/>
          <w:sz w:val="23"/>
          <w:szCs w:val="23"/>
        </w:rPr>
        <w:t xml:space="preserve"> purchase.  All swimmers are required to have goggles.</w:t>
      </w:r>
    </w:p>
    <w:p w14:paraId="130D1137" w14:textId="77777777" w:rsidR="00FD0991" w:rsidRPr="00266650" w:rsidRDefault="00FD0991">
      <w:pPr>
        <w:pStyle w:val="western"/>
        <w:spacing w:before="0" w:after="0"/>
        <w:rPr>
          <w:rFonts w:ascii="Arial" w:hAnsi="Arial" w:cs="Arial"/>
          <w:sz w:val="20"/>
          <w:szCs w:val="20"/>
        </w:rPr>
      </w:pPr>
    </w:p>
    <w:p w14:paraId="775A3887" w14:textId="3A8A4639" w:rsidR="00FD0991" w:rsidRPr="00CE52A6" w:rsidRDefault="3EC72BF2" w:rsidP="3EC72BF2">
      <w:pPr>
        <w:jc w:val="both"/>
        <w:rPr>
          <w:rFonts w:ascii="Arial" w:hAnsi="Arial" w:cs="Arial"/>
          <w:sz w:val="23"/>
          <w:szCs w:val="23"/>
        </w:rPr>
      </w:pPr>
      <w:r w:rsidRPr="3EC72BF2">
        <w:rPr>
          <w:rFonts w:ascii="Arial" w:hAnsi="Arial" w:cs="Arial"/>
          <w:sz w:val="23"/>
          <w:szCs w:val="23"/>
        </w:rPr>
        <w:t xml:space="preserve">Safety is of utmost importance to us. </w:t>
      </w:r>
      <w:r w:rsidRPr="3EC72BF2">
        <w:rPr>
          <w:rFonts w:ascii="Arial" w:hAnsi="Arial" w:cs="Arial"/>
          <w:b/>
          <w:bCs/>
          <w:sz w:val="23"/>
          <w:szCs w:val="23"/>
          <w:u w:val="single"/>
        </w:rPr>
        <w:t>Before each session swimmers must report to the registration desk next to the Blue Pool Desk</w:t>
      </w:r>
      <w:r w:rsidRPr="3EC72BF2">
        <w:rPr>
          <w:rFonts w:ascii="Arial" w:hAnsi="Arial" w:cs="Arial"/>
          <w:sz w:val="23"/>
          <w:szCs w:val="23"/>
        </w:rPr>
        <w:t>. Children under the age of 10 must have an adult present with them when they sign in and they must remain on poolside with them until the month after their 10th birthday. If an adult is absent children will not be permitted to enter the water. Children under the age of 10 will be marked in BOLD CAPITALS on the door register.</w:t>
      </w:r>
    </w:p>
    <w:p w14:paraId="5B37932B" w14:textId="77777777" w:rsidR="00FD0991" w:rsidRPr="00266650" w:rsidRDefault="00FD0991">
      <w:pPr>
        <w:pStyle w:val="western"/>
        <w:spacing w:before="0" w:after="0"/>
        <w:rPr>
          <w:rFonts w:ascii="Arial" w:hAnsi="Arial" w:cs="Arial"/>
          <w:sz w:val="20"/>
          <w:szCs w:val="20"/>
        </w:rPr>
      </w:pPr>
    </w:p>
    <w:p w14:paraId="7E15C9D6" w14:textId="77777777" w:rsidR="00FD0991" w:rsidRPr="00CE52A6" w:rsidRDefault="00FD0991">
      <w:pPr>
        <w:pStyle w:val="western"/>
        <w:spacing w:before="0" w:after="0"/>
        <w:rPr>
          <w:rFonts w:ascii="Arial" w:hAnsi="Arial" w:cs="Arial"/>
          <w:sz w:val="23"/>
          <w:szCs w:val="23"/>
        </w:rPr>
      </w:pPr>
      <w:r w:rsidRPr="00CE52A6">
        <w:rPr>
          <w:rFonts w:ascii="Arial" w:hAnsi="Arial" w:cs="Arial"/>
          <w:sz w:val="23"/>
          <w:szCs w:val="23"/>
        </w:rPr>
        <w:t xml:space="preserve">This is a members club where we all have to do our part, so </w:t>
      </w:r>
      <w:r w:rsidRPr="00CE52A6">
        <w:rPr>
          <w:rFonts w:ascii="Arial" w:hAnsi="Arial" w:cs="Arial"/>
          <w:b/>
          <w:bCs/>
          <w:sz w:val="23"/>
          <w:szCs w:val="23"/>
          <w:u w:val="single"/>
        </w:rPr>
        <w:t>families are required to undertake the door registration at least twice per annum</w:t>
      </w:r>
      <w:r w:rsidRPr="00CE52A6">
        <w:rPr>
          <w:rFonts w:ascii="Arial" w:hAnsi="Arial" w:cs="Arial"/>
          <w:sz w:val="23"/>
          <w:szCs w:val="23"/>
        </w:rPr>
        <w:t xml:space="preserve"> . All parents/guardians of swimmers will be allocated dates and details will be sent via email. </w:t>
      </w:r>
    </w:p>
    <w:p w14:paraId="24ED0231" w14:textId="77777777" w:rsidR="00266650" w:rsidRDefault="00266650">
      <w:pPr>
        <w:pStyle w:val="western"/>
        <w:spacing w:before="0" w:after="0"/>
        <w:rPr>
          <w:rFonts w:ascii="Arial" w:hAnsi="Arial" w:cs="Arial"/>
          <w:sz w:val="23"/>
          <w:szCs w:val="23"/>
        </w:rPr>
      </w:pPr>
    </w:p>
    <w:p w14:paraId="3379D78F" w14:textId="77777777" w:rsidR="00FD0991" w:rsidRPr="00CE52A6" w:rsidRDefault="00FD0991">
      <w:pPr>
        <w:pStyle w:val="western"/>
        <w:spacing w:before="0" w:after="0"/>
        <w:rPr>
          <w:rFonts w:ascii="Arial" w:hAnsi="Arial" w:cs="Arial"/>
          <w:sz w:val="23"/>
          <w:szCs w:val="23"/>
        </w:rPr>
      </w:pPr>
      <w:r w:rsidRPr="00CE52A6">
        <w:rPr>
          <w:rFonts w:ascii="Arial" w:hAnsi="Arial" w:cs="Arial"/>
          <w:sz w:val="23"/>
          <w:szCs w:val="23"/>
        </w:rPr>
        <w:t>We regularly communicate with parents/guardians and swimmers by email so please ensure you provide your e</w:t>
      </w:r>
      <w:r w:rsidR="00A459B5">
        <w:rPr>
          <w:rFonts w:ascii="Arial" w:hAnsi="Arial" w:cs="Arial"/>
          <w:sz w:val="23"/>
          <w:szCs w:val="23"/>
        </w:rPr>
        <w:t>mail address on the Membership f</w:t>
      </w:r>
      <w:r w:rsidRPr="00CE52A6">
        <w:rPr>
          <w:rFonts w:ascii="Arial" w:hAnsi="Arial" w:cs="Arial"/>
          <w:sz w:val="23"/>
          <w:szCs w:val="23"/>
        </w:rPr>
        <w:t xml:space="preserve">orm as we send information regarding gala’s/meets, unforeseen pool closures and the door rotas for signing in our swimmers via this communication route. </w:t>
      </w:r>
    </w:p>
    <w:p w14:paraId="644F66E8" w14:textId="77777777" w:rsidR="00FD0991" w:rsidRPr="00CE52A6" w:rsidRDefault="00FD0991">
      <w:pPr>
        <w:pStyle w:val="western"/>
        <w:spacing w:before="0" w:after="0"/>
        <w:rPr>
          <w:rFonts w:ascii="Arial" w:hAnsi="Arial" w:cs="Arial"/>
          <w:sz w:val="23"/>
          <w:szCs w:val="23"/>
        </w:rPr>
      </w:pPr>
    </w:p>
    <w:p w14:paraId="552BC9F1" w14:textId="77777777" w:rsidR="00FD0991" w:rsidRDefault="00FD0991">
      <w:pPr>
        <w:shd w:val="clear" w:color="auto" w:fill="FFFFFF"/>
        <w:rPr>
          <w:rFonts w:ascii="Arial" w:hAnsi="Arial" w:cs="Arial"/>
          <w:color w:val="212121"/>
          <w:sz w:val="23"/>
          <w:szCs w:val="23"/>
        </w:rPr>
      </w:pPr>
      <w:r w:rsidRPr="00CE52A6">
        <w:rPr>
          <w:rFonts w:ascii="Arial" w:hAnsi="Arial" w:cs="Arial"/>
          <w:color w:val="212121"/>
          <w:sz w:val="23"/>
          <w:szCs w:val="23"/>
        </w:rPr>
        <w:t>Our club is run entirely by volunteers, including the coaches and teachers.  This means that without the continuous support of parents, swimmers we would not be able to train, attend galas, or host competitions and club championships, or enjoy our celebration evening.  </w:t>
      </w:r>
    </w:p>
    <w:p w14:paraId="0BEEFF77" w14:textId="77777777" w:rsidR="0008671C" w:rsidRPr="00CE52A6" w:rsidRDefault="0008671C">
      <w:pPr>
        <w:shd w:val="clear" w:color="auto" w:fill="FFFFFF"/>
        <w:rPr>
          <w:rFonts w:ascii="Arial" w:hAnsi="Arial" w:cs="Arial"/>
          <w:color w:val="212121"/>
          <w:sz w:val="23"/>
          <w:szCs w:val="23"/>
        </w:rPr>
      </w:pPr>
    </w:p>
    <w:p w14:paraId="6ACB34B2" w14:textId="5894E30E" w:rsidR="00FD0991" w:rsidRPr="004F2923" w:rsidRDefault="00FD0991" w:rsidP="004F2923">
      <w:pPr>
        <w:shd w:val="clear" w:color="auto" w:fill="FFFFFF"/>
        <w:rPr>
          <w:rFonts w:ascii="Arial" w:hAnsi="Arial" w:cs="Arial"/>
          <w:sz w:val="23"/>
          <w:szCs w:val="23"/>
        </w:rPr>
      </w:pPr>
      <w:r w:rsidRPr="004F2923">
        <w:rPr>
          <w:rFonts w:ascii="Arial" w:hAnsi="Arial" w:cs="Arial"/>
          <w:sz w:val="23"/>
          <w:szCs w:val="23"/>
        </w:rPr>
        <w:t>Are you interested in helping out?  There are many opportunities for you to support our swimmers either on pool side or behind the scenes.  No previous experience necessary.  </w:t>
      </w:r>
      <w:r w:rsidR="004F2923" w:rsidRPr="004F2923">
        <w:rPr>
          <w:rFonts w:ascii="Arial" w:hAnsi="Arial" w:cs="Arial"/>
          <w:sz w:val="23"/>
          <w:szCs w:val="23"/>
        </w:rPr>
        <w:t xml:space="preserve"> </w:t>
      </w:r>
      <w:r w:rsidRPr="004F2923">
        <w:rPr>
          <w:rFonts w:ascii="Arial" w:hAnsi="Arial" w:cs="Arial"/>
          <w:sz w:val="23"/>
          <w:szCs w:val="23"/>
        </w:rPr>
        <w:t xml:space="preserve">If you are able to help out, in any capacity, please email the Club </w:t>
      </w:r>
      <w:r w:rsidR="00D2730E">
        <w:rPr>
          <w:rFonts w:ascii="Arial" w:hAnsi="Arial" w:cs="Arial"/>
          <w:sz w:val="23"/>
          <w:szCs w:val="23"/>
        </w:rPr>
        <w:t>Chair</w:t>
      </w:r>
      <w:r w:rsidRPr="004F2923">
        <w:rPr>
          <w:rFonts w:ascii="Arial" w:hAnsi="Arial" w:cs="Arial"/>
          <w:sz w:val="23"/>
          <w:szCs w:val="23"/>
        </w:rPr>
        <w:t xml:space="preserve"> - </w:t>
      </w:r>
      <w:r w:rsidR="00D2730E">
        <w:rPr>
          <w:rFonts w:ascii="Arial" w:hAnsi="Arial" w:cs="Arial"/>
          <w:sz w:val="23"/>
          <w:szCs w:val="23"/>
          <w:lang w:val="it-IT"/>
        </w:rPr>
        <w:t>chairperson</w:t>
      </w:r>
      <w:r w:rsidRPr="004F2923">
        <w:rPr>
          <w:rFonts w:ascii="Arial" w:hAnsi="Arial" w:cs="Arial"/>
          <w:sz w:val="23"/>
          <w:szCs w:val="23"/>
          <w:lang w:val="it-IT"/>
        </w:rPr>
        <w:t>@melkshamswordfish.org.uk</w:t>
      </w:r>
    </w:p>
    <w:p w14:paraId="10B180E9" w14:textId="77777777" w:rsidR="00FD0991" w:rsidRPr="00CE52A6" w:rsidRDefault="00FD0991">
      <w:pPr>
        <w:pStyle w:val="western"/>
        <w:spacing w:before="0" w:after="0"/>
        <w:rPr>
          <w:rFonts w:ascii="Arial" w:hAnsi="Arial" w:cs="Arial"/>
          <w:sz w:val="23"/>
          <w:szCs w:val="23"/>
        </w:rPr>
      </w:pPr>
    </w:p>
    <w:p w14:paraId="04AB2205" w14:textId="77777777" w:rsidR="00FD0991" w:rsidRPr="00CE52A6" w:rsidRDefault="00FD0991">
      <w:pPr>
        <w:pStyle w:val="western"/>
        <w:spacing w:before="0" w:after="0"/>
        <w:rPr>
          <w:rFonts w:ascii="Arial" w:hAnsi="Arial" w:cs="Arial"/>
          <w:sz w:val="23"/>
          <w:szCs w:val="23"/>
        </w:rPr>
      </w:pPr>
      <w:r w:rsidRPr="00CE52A6">
        <w:rPr>
          <w:rFonts w:ascii="Arial" w:hAnsi="Arial" w:cs="Arial"/>
          <w:sz w:val="23"/>
          <w:szCs w:val="23"/>
        </w:rPr>
        <w:t xml:space="preserve">We would welcome support from you all with helping to put out the swimming ropes at the start of sessions and pulling them in at the end of a session on a Monday and Saturday.  This is the responsibility of Melksham Swordfish and not the Blue Pool.  This will enable our coaches to start sessions on time.  </w:t>
      </w:r>
    </w:p>
    <w:p w14:paraId="3444D636" w14:textId="77777777" w:rsidR="00FD0991" w:rsidRPr="00CE52A6" w:rsidRDefault="00FD0991">
      <w:pPr>
        <w:pStyle w:val="western"/>
        <w:spacing w:before="0" w:after="0"/>
        <w:rPr>
          <w:rFonts w:ascii="Arial" w:hAnsi="Arial" w:cs="Arial"/>
          <w:sz w:val="23"/>
          <w:szCs w:val="23"/>
        </w:rPr>
      </w:pPr>
    </w:p>
    <w:p w14:paraId="4FDA9887" w14:textId="77777777" w:rsidR="00FD0991" w:rsidRPr="00CE52A6" w:rsidRDefault="00FD0991">
      <w:pPr>
        <w:pStyle w:val="western"/>
        <w:spacing w:before="0" w:after="0"/>
        <w:rPr>
          <w:rFonts w:ascii="Arial" w:hAnsi="Arial" w:cs="Arial"/>
          <w:sz w:val="23"/>
          <w:szCs w:val="23"/>
        </w:rPr>
      </w:pPr>
      <w:r w:rsidRPr="00CE52A6">
        <w:rPr>
          <w:rFonts w:ascii="Arial" w:hAnsi="Arial" w:cs="Arial"/>
          <w:sz w:val="23"/>
          <w:szCs w:val="23"/>
        </w:rPr>
        <w:t>Please could you encourage your child/children to put their personal belongings in a locked locker or bring them out on pool side as the changing rooms are shared with other users at the Blue Pool so we must ensure we leave this area clear at all times. Melksham Swordfish cannot accept responsibility for the loss or damage of any belongings.</w:t>
      </w:r>
    </w:p>
    <w:p w14:paraId="101A54C1" w14:textId="77777777" w:rsidR="00FD0991" w:rsidRPr="00CE52A6" w:rsidRDefault="00FD0991">
      <w:pPr>
        <w:pStyle w:val="western"/>
        <w:spacing w:before="0" w:after="0"/>
        <w:rPr>
          <w:rFonts w:ascii="Arial" w:hAnsi="Arial" w:cs="Arial"/>
          <w:sz w:val="23"/>
          <w:szCs w:val="23"/>
        </w:rPr>
      </w:pPr>
    </w:p>
    <w:p w14:paraId="5D321E31" w14:textId="77777777" w:rsidR="00FD0991" w:rsidRPr="00CE52A6" w:rsidRDefault="00FD0991">
      <w:pPr>
        <w:pStyle w:val="western"/>
        <w:spacing w:before="0" w:after="0"/>
        <w:rPr>
          <w:rFonts w:ascii="Arial" w:hAnsi="Arial" w:cs="Arial"/>
          <w:color w:val="212121"/>
          <w:sz w:val="23"/>
          <w:szCs w:val="23"/>
          <w:shd w:val="clear" w:color="auto" w:fill="FFFFFF"/>
        </w:rPr>
      </w:pPr>
      <w:r w:rsidRPr="00CE52A6">
        <w:rPr>
          <w:rFonts w:ascii="Arial" w:hAnsi="Arial" w:cs="Arial"/>
          <w:color w:val="212121"/>
          <w:sz w:val="23"/>
          <w:szCs w:val="23"/>
          <w:shd w:val="clear" w:color="auto" w:fill="FFFFFF"/>
        </w:rPr>
        <w:t>Can we remind</w:t>
      </w:r>
      <w:r w:rsidRPr="00CE52A6">
        <w:rPr>
          <w:rStyle w:val="apple-converted-space"/>
          <w:rFonts w:ascii="Arial" w:hAnsi="Arial" w:cs="Arial"/>
          <w:color w:val="212121"/>
          <w:sz w:val="23"/>
          <w:szCs w:val="23"/>
          <w:shd w:val="clear" w:color="auto" w:fill="FFFFFF"/>
        </w:rPr>
        <w:t> </w:t>
      </w:r>
      <w:r w:rsidRPr="00CE52A6">
        <w:rPr>
          <w:rFonts w:ascii="Arial" w:hAnsi="Arial" w:cs="Arial"/>
          <w:b/>
          <w:bCs/>
          <w:color w:val="212121"/>
          <w:sz w:val="23"/>
          <w:szCs w:val="23"/>
          <w:u w:val="single"/>
          <w:shd w:val="clear" w:color="auto" w:fill="FFFFFF"/>
        </w:rPr>
        <w:t>ALL SWIMMERS</w:t>
      </w:r>
      <w:r w:rsidRPr="00CE52A6">
        <w:rPr>
          <w:rStyle w:val="apple-converted-space"/>
          <w:rFonts w:ascii="Arial" w:hAnsi="Arial" w:cs="Arial"/>
          <w:color w:val="212121"/>
          <w:sz w:val="23"/>
          <w:szCs w:val="23"/>
          <w:shd w:val="clear" w:color="auto" w:fill="FFFFFF"/>
        </w:rPr>
        <w:t> </w:t>
      </w:r>
      <w:r w:rsidRPr="00CE52A6">
        <w:rPr>
          <w:rFonts w:ascii="Arial" w:hAnsi="Arial" w:cs="Arial"/>
          <w:color w:val="212121"/>
          <w:sz w:val="23"/>
          <w:szCs w:val="23"/>
          <w:shd w:val="clear" w:color="auto" w:fill="FFFFFF"/>
        </w:rPr>
        <w:t>that they must use the showers at the Blue Pool</w:t>
      </w:r>
      <w:r w:rsidRPr="00CE52A6">
        <w:rPr>
          <w:rStyle w:val="apple-converted-space"/>
          <w:rFonts w:ascii="Arial" w:hAnsi="Arial" w:cs="Arial"/>
          <w:color w:val="212121"/>
          <w:sz w:val="23"/>
          <w:szCs w:val="23"/>
          <w:shd w:val="clear" w:color="auto" w:fill="FFFFFF"/>
        </w:rPr>
        <w:t xml:space="preserve"> </w:t>
      </w:r>
      <w:r w:rsidRPr="00CE52A6">
        <w:rPr>
          <w:rStyle w:val="apple-converted-space"/>
          <w:rFonts w:ascii="Arial" w:hAnsi="Arial" w:cs="Arial"/>
          <w:b/>
          <w:color w:val="212121"/>
          <w:sz w:val="23"/>
          <w:szCs w:val="23"/>
          <w:u w:val="single"/>
          <w:shd w:val="clear" w:color="auto" w:fill="FFFFFF"/>
        </w:rPr>
        <w:t>BEFORE</w:t>
      </w:r>
      <w:r w:rsidRPr="00CE52A6">
        <w:rPr>
          <w:rStyle w:val="apple-converted-space"/>
          <w:rFonts w:ascii="Arial" w:hAnsi="Arial" w:cs="Arial"/>
          <w:color w:val="212121"/>
          <w:sz w:val="23"/>
          <w:szCs w:val="23"/>
          <w:shd w:val="clear" w:color="auto" w:fill="FFFFFF"/>
        </w:rPr>
        <w:t xml:space="preserve"> </w:t>
      </w:r>
      <w:r w:rsidRPr="00CE52A6">
        <w:rPr>
          <w:rFonts w:ascii="Arial" w:hAnsi="Arial" w:cs="Arial"/>
          <w:color w:val="212121"/>
          <w:sz w:val="23"/>
          <w:szCs w:val="23"/>
          <w:shd w:val="clear" w:color="auto" w:fill="FFFFFF"/>
        </w:rPr>
        <w:t>they come in for their training session.   This helps to keep the water as clean as possible and reduces the need to add additional chemicals.</w:t>
      </w:r>
    </w:p>
    <w:p w14:paraId="66BD32D6" w14:textId="77777777" w:rsidR="00FD0991" w:rsidRPr="00CE52A6" w:rsidRDefault="00FD0991">
      <w:pPr>
        <w:pStyle w:val="western"/>
        <w:spacing w:before="0" w:after="0"/>
        <w:rPr>
          <w:rFonts w:ascii="Arial" w:hAnsi="Arial" w:cs="Arial"/>
          <w:color w:val="212121"/>
          <w:sz w:val="23"/>
          <w:szCs w:val="23"/>
          <w:shd w:val="clear" w:color="auto" w:fill="FFFFFF"/>
        </w:rPr>
      </w:pPr>
    </w:p>
    <w:p w14:paraId="0354314F" w14:textId="77777777" w:rsidR="00FD0991" w:rsidRPr="00CE52A6" w:rsidRDefault="00FD0991">
      <w:pPr>
        <w:pStyle w:val="western"/>
        <w:spacing w:before="0" w:after="0"/>
        <w:rPr>
          <w:rFonts w:ascii="Arial" w:hAnsi="Arial" w:cs="Arial"/>
          <w:sz w:val="23"/>
          <w:szCs w:val="23"/>
        </w:rPr>
      </w:pPr>
      <w:r w:rsidRPr="00CE52A6">
        <w:rPr>
          <w:rFonts w:ascii="Arial" w:hAnsi="Arial" w:cs="Arial"/>
          <w:sz w:val="23"/>
          <w:szCs w:val="23"/>
        </w:rPr>
        <w:t>On our website (</w:t>
      </w:r>
      <w:hyperlink r:id="rId9" w:history="1">
        <w:r w:rsidRPr="00CE52A6">
          <w:rPr>
            <w:rStyle w:val="Hyperlink"/>
            <w:rFonts w:ascii="Arial" w:hAnsi="Arial" w:cs="Arial"/>
            <w:color w:val="00000A"/>
            <w:sz w:val="23"/>
            <w:szCs w:val="23"/>
          </w:rPr>
          <w:t>www.melkshamswordfish.org.uk</w:t>
        </w:r>
      </w:hyperlink>
      <w:r w:rsidRPr="00CE52A6">
        <w:rPr>
          <w:rFonts w:ascii="Arial" w:hAnsi="Arial" w:cs="Arial"/>
          <w:sz w:val="23"/>
          <w:szCs w:val="23"/>
        </w:rPr>
        <w:t xml:space="preserve">) you will be able to view the Handbook which you are asked to read as this contains important information regarding:  </w:t>
      </w:r>
    </w:p>
    <w:p w14:paraId="4FF456F3" w14:textId="77777777" w:rsidR="00FD0991" w:rsidRPr="00CE52A6" w:rsidRDefault="00FD0991">
      <w:pPr>
        <w:pStyle w:val="western"/>
        <w:spacing w:before="0" w:after="0"/>
        <w:rPr>
          <w:rFonts w:ascii="Arial" w:hAnsi="Arial" w:cs="Arial"/>
          <w:sz w:val="23"/>
          <w:szCs w:val="23"/>
        </w:rPr>
      </w:pPr>
    </w:p>
    <w:p w14:paraId="6BB88B68" w14:textId="77777777" w:rsidR="00FD0991" w:rsidRPr="00CE52A6" w:rsidRDefault="00FD0991">
      <w:pPr>
        <w:rPr>
          <w:sz w:val="23"/>
          <w:szCs w:val="23"/>
        </w:rPr>
      </w:pPr>
      <w:r w:rsidRPr="00CE52A6">
        <w:rPr>
          <w:rFonts w:ascii="Arial" w:hAnsi="Arial" w:cs="Arial"/>
          <w:sz w:val="23"/>
          <w:szCs w:val="23"/>
        </w:rPr>
        <w:t xml:space="preserve">Competitions / Staff / Role of Parents &amp;  Guardians / Safety / Resignation / Website / Fees/ Refunds Policy / Badges &amp; Certificates / Merchandise / Equipment required for Swimmers / Personal Belongings / Personal Hygiene / Contacts / Welfare &amp; </w:t>
      </w:r>
      <w:proofErr w:type="spellStart"/>
      <w:r w:rsidRPr="00CE52A6">
        <w:rPr>
          <w:rFonts w:ascii="Arial" w:hAnsi="Arial" w:cs="Arial"/>
          <w:sz w:val="23"/>
          <w:szCs w:val="23"/>
        </w:rPr>
        <w:t>Wavepower</w:t>
      </w:r>
      <w:proofErr w:type="spellEnd"/>
      <w:r w:rsidRPr="00CE52A6">
        <w:rPr>
          <w:rFonts w:ascii="Arial" w:hAnsi="Arial" w:cs="Arial"/>
          <w:sz w:val="23"/>
          <w:szCs w:val="23"/>
        </w:rPr>
        <w:t xml:space="preserve"> / </w:t>
      </w:r>
      <w:proofErr w:type="spellStart"/>
      <w:r w:rsidR="00A47E76" w:rsidRPr="00A47E76">
        <w:rPr>
          <w:rFonts w:ascii="Arial" w:hAnsi="Arial" w:cs="Arial"/>
          <w:color w:val="212121"/>
          <w:sz w:val="23"/>
          <w:szCs w:val="23"/>
          <w:shd w:val="clear" w:color="auto" w:fill="FFFFFF"/>
        </w:rPr>
        <w:t>SwimMark</w:t>
      </w:r>
      <w:proofErr w:type="spellEnd"/>
      <w:r w:rsidR="00A47E76" w:rsidRPr="00A47E76">
        <w:rPr>
          <w:rFonts w:ascii="Arial" w:hAnsi="Arial" w:cs="Arial"/>
          <w:color w:val="212121"/>
          <w:sz w:val="23"/>
          <w:szCs w:val="23"/>
          <w:shd w:val="clear" w:color="auto" w:fill="FFFFFF"/>
        </w:rPr>
        <w:t xml:space="preserve"> </w:t>
      </w:r>
      <w:r w:rsidRPr="00CE52A6">
        <w:rPr>
          <w:rFonts w:ascii="Arial" w:hAnsi="Arial" w:cs="Arial"/>
          <w:sz w:val="23"/>
          <w:szCs w:val="23"/>
        </w:rPr>
        <w:t xml:space="preserve">/ Rules of Melksham Swordfish / Swimmers’ Code of Conduct / Parent’s/Guardians Code of Conduct / Rules for Poolside Conduct /Check your Medication (find out if it is banned or permitted) / </w:t>
      </w:r>
      <w:r w:rsidRPr="00CE52A6">
        <w:rPr>
          <w:rStyle w:val="eopscx20371139"/>
          <w:rFonts w:ascii="Arial" w:hAnsi="Arial" w:cs="Arial"/>
          <w:sz w:val="23"/>
          <w:szCs w:val="23"/>
        </w:rPr>
        <w:t xml:space="preserve">Volunteering.  </w:t>
      </w:r>
    </w:p>
    <w:p w14:paraId="21C9118A" w14:textId="77777777" w:rsidR="00FD0991" w:rsidRPr="00CE52A6" w:rsidRDefault="00FD0991">
      <w:pPr>
        <w:rPr>
          <w:sz w:val="23"/>
          <w:szCs w:val="23"/>
        </w:rPr>
      </w:pPr>
    </w:p>
    <w:p w14:paraId="39B29F3E" w14:textId="77777777" w:rsidR="00FD0991" w:rsidRPr="00CE52A6" w:rsidRDefault="3B4E8F9D">
      <w:pPr>
        <w:rPr>
          <w:rFonts w:ascii="Arial" w:hAnsi="Arial" w:cs="Arial"/>
          <w:sz w:val="23"/>
          <w:szCs w:val="23"/>
        </w:rPr>
      </w:pPr>
      <w:r w:rsidRPr="3B4E8F9D">
        <w:rPr>
          <w:rStyle w:val="eopscx20371139"/>
          <w:rFonts w:ascii="Arial" w:hAnsi="Arial" w:cs="Arial"/>
          <w:sz w:val="23"/>
          <w:szCs w:val="23"/>
        </w:rPr>
        <w:t>Also available on our website (which you also asked to read) are the following policies:</w:t>
      </w:r>
    </w:p>
    <w:tbl>
      <w:tblPr>
        <w:tblW w:w="10915" w:type="dxa"/>
        <w:tblInd w:w="-459" w:type="dxa"/>
        <w:tblLook w:val="01E0" w:firstRow="1" w:lastRow="1" w:firstColumn="1" w:lastColumn="1" w:noHBand="0" w:noVBand="0"/>
      </w:tblPr>
      <w:tblGrid>
        <w:gridCol w:w="4395"/>
        <w:gridCol w:w="3543"/>
        <w:gridCol w:w="2977"/>
      </w:tblGrid>
      <w:tr w:rsidR="00954B0F" w:rsidRPr="006A6AD8" w14:paraId="3B1A90A8" w14:textId="77777777" w:rsidTr="006A6AD8">
        <w:tc>
          <w:tcPr>
            <w:tcW w:w="4395" w:type="dxa"/>
            <w:shd w:val="clear" w:color="auto" w:fill="auto"/>
          </w:tcPr>
          <w:p w14:paraId="09C38517" w14:textId="77777777" w:rsidR="00954B0F" w:rsidRPr="006A6AD8" w:rsidRDefault="00954B0F" w:rsidP="006A6AD8">
            <w:pPr>
              <w:numPr>
                <w:ilvl w:val="0"/>
                <w:numId w:val="10"/>
              </w:numPr>
              <w:tabs>
                <w:tab w:val="clear" w:pos="720"/>
              </w:tabs>
              <w:ind w:left="601" w:hanging="241"/>
              <w:rPr>
                <w:rFonts w:ascii="Arial" w:hAnsi="Arial" w:cs="Arial"/>
                <w:sz w:val="23"/>
                <w:szCs w:val="23"/>
              </w:rPr>
            </w:pPr>
            <w:r w:rsidRPr="006A6AD8">
              <w:rPr>
                <w:rFonts w:ascii="Arial" w:hAnsi="Arial" w:cs="Arial"/>
                <w:sz w:val="23"/>
                <w:szCs w:val="23"/>
              </w:rPr>
              <w:t>Child Protection (Safeguarding)</w:t>
            </w:r>
          </w:p>
        </w:tc>
        <w:tc>
          <w:tcPr>
            <w:tcW w:w="3543" w:type="dxa"/>
            <w:shd w:val="clear" w:color="auto" w:fill="auto"/>
          </w:tcPr>
          <w:p w14:paraId="2CD571AA" w14:textId="77777777" w:rsidR="00954B0F" w:rsidRPr="006A6AD8" w:rsidRDefault="00954B0F" w:rsidP="006A6AD8">
            <w:pPr>
              <w:numPr>
                <w:ilvl w:val="0"/>
                <w:numId w:val="10"/>
              </w:numPr>
              <w:tabs>
                <w:tab w:val="clear" w:pos="720"/>
              </w:tabs>
              <w:ind w:left="175" w:hanging="218"/>
              <w:rPr>
                <w:rFonts w:ascii="Arial" w:hAnsi="Arial" w:cs="Arial"/>
                <w:sz w:val="23"/>
                <w:szCs w:val="23"/>
              </w:rPr>
            </w:pPr>
            <w:r w:rsidRPr="006A6AD8">
              <w:rPr>
                <w:rStyle w:val="normaltextrunscx20371139"/>
                <w:rFonts w:ascii="Arial" w:hAnsi="Arial" w:cs="Arial"/>
                <w:bCs/>
                <w:sz w:val="23"/>
                <w:szCs w:val="23"/>
                <w:lang w:val="en-US"/>
              </w:rPr>
              <w:t>ASA</w:t>
            </w:r>
            <w:r w:rsidRPr="006A6AD8">
              <w:rPr>
                <w:rStyle w:val="apple-converted-space"/>
                <w:rFonts w:ascii="Arial" w:hAnsi="Arial" w:cs="Arial"/>
                <w:bCs/>
                <w:sz w:val="23"/>
                <w:szCs w:val="23"/>
                <w:lang w:val="en-US"/>
              </w:rPr>
              <w:t> </w:t>
            </w:r>
            <w:r w:rsidRPr="006A6AD8">
              <w:rPr>
                <w:rStyle w:val="normaltextrunscx20371139"/>
                <w:rFonts w:ascii="Arial" w:hAnsi="Arial" w:cs="Arial"/>
                <w:bCs/>
                <w:sz w:val="23"/>
                <w:szCs w:val="23"/>
                <w:lang w:val="en-US"/>
              </w:rPr>
              <w:t>Photography Guidance</w:t>
            </w:r>
            <w:r w:rsidRPr="006A6AD8">
              <w:rPr>
                <w:rStyle w:val="eopscx20371139"/>
                <w:rFonts w:ascii="Arial" w:hAnsi="Arial" w:cs="Arial"/>
                <w:sz w:val="23"/>
                <w:szCs w:val="23"/>
              </w:rPr>
              <w:t> </w:t>
            </w:r>
          </w:p>
        </w:tc>
        <w:tc>
          <w:tcPr>
            <w:tcW w:w="2977" w:type="dxa"/>
            <w:shd w:val="clear" w:color="auto" w:fill="auto"/>
          </w:tcPr>
          <w:p w14:paraId="137643FA" w14:textId="77777777" w:rsidR="00954B0F" w:rsidRPr="006A6AD8" w:rsidRDefault="00954B0F" w:rsidP="006A6AD8">
            <w:pPr>
              <w:numPr>
                <w:ilvl w:val="0"/>
                <w:numId w:val="10"/>
              </w:numPr>
              <w:tabs>
                <w:tab w:val="clear" w:pos="720"/>
              </w:tabs>
              <w:ind w:left="176" w:hanging="218"/>
              <w:rPr>
                <w:rFonts w:ascii="Arial" w:hAnsi="Arial" w:cs="Arial"/>
                <w:sz w:val="23"/>
                <w:szCs w:val="23"/>
              </w:rPr>
            </w:pPr>
            <w:r w:rsidRPr="006A6AD8">
              <w:rPr>
                <w:rStyle w:val="eopscx20371139"/>
                <w:rFonts w:ascii="Arial" w:hAnsi="Arial" w:cs="Arial"/>
                <w:sz w:val="23"/>
                <w:szCs w:val="23"/>
              </w:rPr>
              <w:t>Use of Mobile Phones</w:t>
            </w:r>
          </w:p>
        </w:tc>
      </w:tr>
    </w:tbl>
    <w:p w14:paraId="052C57C6" w14:textId="77777777" w:rsidR="00FD0991" w:rsidRPr="00CE52A6" w:rsidRDefault="00FD0991">
      <w:pPr>
        <w:rPr>
          <w:sz w:val="23"/>
          <w:szCs w:val="23"/>
        </w:rPr>
      </w:pPr>
    </w:p>
    <w:p w14:paraId="78755BA6" w14:textId="1C064EAF" w:rsidR="00FD0991" w:rsidRPr="00CE52A6" w:rsidRDefault="00FD0991" w:rsidP="00D2730E">
      <w:pPr>
        <w:rPr>
          <w:rFonts w:ascii="Arial" w:hAnsi="Arial" w:cs="Arial"/>
          <w:sz w:val="23"/>
          <w:szCs w:val="23"/>
        </w:rPr>
      </w:pPr>
      <w:r w:rsidRPr="00CE52A6">
        <w:rPr>
          <w:rStyle w:val="eopscx20371139"/>
          <w:rFonts w:ascii="Arial" w:hAnsi="Arial" w:cs="Arial"/>
          <w:sz w:val="23"/>
          <w:szCs w:val="23"/>
        </w:rPr>
        <w:t>For ease, below is a list of contacts for the club:</w:t>
      </w:r>
    </w:p>
    <w:tbl>
      <w:tblPr>
        <w:tblW w:w="0" w:type="auto"/>
        <w:tblInd w:w="108" w:type="dxa"/>
        <w:tblLayout w:type="fixed"/>
        <w:tblLook w:val="0000" w:firstRow="0" w:lastRow="0" w:firstColumn="0" w:lastColumn="0" w:noHBand="0" w:noVBand="0"/>
      </w:tblPr>
      <w:tblGrid>
        <w:gridCol w:w="4253"/>
        <w:gridCol w:w="6017"/>
      </w:tblGrid>
      <w:tr w:rsidR="00FD0991" w:rsidRPr="00CE52A6" w14:paraId="46914855" w14:textId="77777777">
        <w:tc>
          <w:tcPr>
            <w:tcW w:w="4253" w:type="dxa"/>
            <w:tcBorders>
              <w:top w:val="single" w:sz="4" w:space="0" w:color="000000"/>
              <w:left w:val="single" w:sz="4" w:space="0" w:color="000000"/>
              <w:bottom w:val="single" w:sz="4" w:space="0" w:color="000000"/>
            </w:tcBorders>
            <w:shd w:val="clear" w:color="auto" w:fill="auto"/>
          </w:tcPr>
          <w:p w14:paraId="4949E863" w14:textId="77777777" w:rsidR="00FD0991" w:rsidRPr="00CE52A6" w:rsidRDefault="00FD0991">
            <w:pPr>
              <w:spacing w:line="360" w:lineRule="auto"/>
              <w:rPr>
                <w:rFonts w:ascii="Arial" w:hAnsi="Arial" w:cs="Arial"/>
                <w:bCs/>
                <w:sz w:val="23"/>
                <w:szCs w:val="23"/>
                <w:lang w:val="de-DE"/>
              </w:rPr>
            </w:pPr>
            <w:r w:rsidRPr="00CE52A6">
              <w:rPr>
                <w:rFonts w:ascii="Arial" w:hAnsi="Arial" w:cs="Arial"/>
                <w:bCs/>
                <w:sz w:val="23"/>
                <w:szCs w:val="23"/>
              </w:rPr>
              <w:t>CHAIRPERSON</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33650C2F" w14:textId="77777777" w:rsidR="00FD0991" w:rsidRPr="00CE52A6" w:rsidRDefault="00FD0991">
            <w:pPr>
              <w:spacing w:line="360" w:lineRule="auto"/>
              <w:rPr>
                <w:sz w:val="23"/>
                <w:szCs w:val="23"/>
              </w:rPr>
            </w:pPr>
            <w:r w:rsidRPr="00CE52A6">
              <w:rPr>
                <w:rFonts w:ascii="Arial" w:hAnsi="Arial" w:cs="Arial"/>
                <w:bCs/>
                <w:sz w:val="23"/>
                <w:szCs w:val="23"/>
                <w:lang w:val="de-DE"/>
              </w:rPr>
              <w:t xml:space="preserve">chairperson@melkshamswordfish.org.uk </w:t>
            </w:r>
          </w:p>
        </w:tc>
      </w:tr>
      <w:tr w:rsidR="00FD0991" w:rsidRPr="00CE52A6" w14:paraId="711B543E" w14:textId="77777777">
        <w:tc>
          <w:tcPr>
            <w:tcW w:w="4253" w:type="dxa"/>
            <w:tcBorders>
              <w:top w:val="single" w:sz="4" w:space="0" w:color="000000"/>
              <w:left w:val="single" w:sz="4" w:space="0" w:color="000000"/>
              <w:bottom w:val="single" w:sz="4" w:space="0" w:color="000000"/>
            </w:tcBorders>
            <w:shd w:val="clear" w:color="auto" w:fill="auto"/>
          </w:tcPr>
          <w:p w14:paraId="4E90B5E0" w14:textId="77777777" w:rsidR="00FD0991" w:rsidRPr="00CE52A6" w:rsidRDefault="00FD0991">
            <w:pPr>
              <w:spacing w:line="360" w:lineRule="auto"/>
              <w:rPr>
                <w:rFonts w:ascii="Arial" w:hAnsi="Arial" w:cs="Arial"/>
                <w:bCs/>
                <w:sz w:val="23"/>
                <w:szCs w:val="23"/>
              </w:rPr>
            </w:pPr>
            <w:r w:rsidRPr="00CE52A6">
              <w:rPr>
                <w:rFonts w:ascii="Arial" w:hAnsi="Arial" w:cs="Arial"/>
                <w:bCs/>
                <w:sz w:val="23"/>
                <w:szCs w:val="23"/>
              </w:rPr>
              <w:t>MEMBERSHIP SECRETARY</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209E39C7" w14:textId="77777777" w:rsidR="00FD0991" w:rsidRPr="00CE52A6" w:rsidRDefault="00FD0991">
            <w:pPr>
              <w:spacing w:line="360" w:lineRule="auto"/>
              <w:rPr>
                <w:sz w:val="23"/>
                <w:szCs w:val="23"/>
              </w:rPr>
            </w:pPr>
            <w:r w:rsidRPr="00CE52A6">
              <w:rPr>
                <w:rFonts w:ascii="Arial" w:hAnsi="Arial" w:cs="Arial"/>
                <w:bCs/>
                <w:sz w:val="23"/>
                <w:szCs w:val="23"/>
              </w:rPr>
              <w:t>membershipsecretary@melkshamswordfish.org.uk</w:t>
            </w:r>
          </w:p>
        </w:tc>
      </w:tr>
      <w:tr w:rsidR="00FD0991" w:rsidRPr="00CE52A6" w14:paraId="5F5E8E21" w14:textId="77777777">
        <w:tc>
          <w:tcPr>
            <w:tcW w:w="4253" w:type="dxa"/>
            <w:tcBorders>
              <w:top w:val="single" w:sz="4" w:space="0" w:color="000000"/>
              <w:left w:val="single" w:sz="4" w:space="0" w:color="000000"/>
              <w:bottom w:val="single" w:sz="4" w:space="0" w:color="000000"/>
            </w:tcBorders>
            <w:shd w:val="clear" w:color="auto" w:fill="auto"/>
          </w:tcPr>
          <w:p w14:paraId="407BBD45" w14:textId="77777777" w:rsidR="00FD0991" w:rsidRPr="00CE52A6" w:rsidRDefault="00FD0991">
            <w:pPr>
              <w:spacing w:line="360" w:lineRule="auto"/>
              <w:rPr>
                <w:rFonts w:ascii="Arial" w:hAnsi="Arial" w:cs="Arial"/>
                <w:bCs/>
                <w:sz w:val="23"/>
                <w:szCs w:val="23"/>
              </w:rPr>
            </w:pPr>
            <w:r w:rsidRPr="00CE52A6">
              <w:rPr>
                <w:rFonts w:ascii="Arial" w:hAnsi="Arial" w:cs="Arial"/>
                <w:bCs/>
                <w:sz w:val="23"/>
                <w:szCs w:val="23"/>
              </w:rPr>
              <w:t>CHILD PROTECTION OFFICER</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6618C586" w14:textId="77777777" w:rsidR="00FD0991" w:rsidRPr="00CE52A6" w:rsidRDefault="00FD0991">
            <w:pPr>
              <w:spacing w:line="360" w:lineRule="auto"/>
              <w:rPr>
                <w:sz w:val="23"/>
                <w:szCs w:val="23"/>
              </w:rPr>
            </w:pPr>
            <w:r w:rsidRPr="00CE52A6">
              <w:rPr>
                <w:rFonts w:ascii="Arial" w:hAnsi="Arial" w:cs="Arial"/>
                <w:bCs/>
                <w:sz w:val="23"/>
                <w:szCs w:val="23"/>
              </w:rPr>
              <w:t>childprotectionofficer@melkshamswordfish.org.uk</w:t>
            </w:r>
          </w:p>
        </w:tc>
      </w:tr>
      <w:tr w:rsidR="00FD0991" w:rsidRPr="00CE52A6" w14:paraId="6065B8BC" w14:textId="77777777">
        <w:tc>
          <w:tcPr>
            <w:tcW w:w="4253" w:type="dxa"/>
            <w:tcBorders>
              <w:top w:val="single" w:sz="4" w:space="0" w:color="000000"/>
              <w:left w:val="single" w:sz="4" w:space="0" w:color="000000"/>
              <w:bottom w:val="single" w:sz="4" w:space="0" w:color="000000"/>
            </w:tcBorders>
            <w:shd w:val="clear" w:color="auto" w:fill="auto"/>
          </w:tcPr>
          <w:p w14:paraId="497F69C5" w14:textId="77777777" w:rsidR="00FD0991" w:rsidRPr="00CE52A6" w:rsidRDefault="00FD0991">
            <w:pPr>
              <w:spacing w:line="360" w:lineRule="auto"/>
              <w:rPr>
                <w:rFonts w:ascii="Arial" w:hAnsi="Arial" w:cs="Arial"/>
                <w:sz w:val="23"/>
                <w:szCs w:val="23"/>
                <w:lang w:val="it-IT"/>
              </w:rPr>
            </w:pPr>
            <w:r w:rsidRPr="00CE52A6">
              <w:rPr>
                <w:rFonts w:ascii="Arial" w:hAnsi="Arial" w:cs="Arial"/>
                <w:sz w:val="23"/>
                <w:szCs w:val="23"/>
              </w:rPr>
              <w:t>CLUB SECRETARY</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380985FB" w14:textId="77777777" w:rsidR="00FD0991" w:rsidRPr="00CE52A6" w:rsidRDefault="00FD0991">
            <w:pPr>
              <w:spacing w:line="360" w:lineRule="auto"/>
              <w:rPr>
                <w:sz w:val="23"/>
                <w:szCs w:val="23"/>
              </w:rPr>
            </w:pPr>
            <w:r w:rsidRPr="00CE52A6">
              <w:rPr>
                <w:rFonts w:ascii="Arial" w:hAnsi="Arial" w:cs="Arial"/>
                <w:sz w:val="23"/>
                <w:szCs w:val="23"/>
                <w:lang w:val="it-IT"/>
              </w:rPr>
              <w:t>clubsecretary@melkshamswordfish.org.uk</w:t>
            </w:r>
          </w:p>
        </w:tc>
      </w:tr>
      <w:tr w:rsidR="00FD0991" w:rsidRPr="00CE52A6" w14:paraId="4090EA5A" w14:textId="77777777">
        <w:tc>
          <w:tcPr>
            <w:tcW w:w="4253" w:type="dxa"/>
            <w:tcBorders>
              <w:top w:val="single" w:sz="4" w:space="0" w:color="000000"/>
              <w:left w:val="single" w:sz="4" w:space="0" w:color="000000"/>
              <w:bottom w:val="single" w:sz="4" w:space="0" w:color="000000"/>
            </w:tcBorders>
            <w:shd w:val="clear" w:color="auto" w:fill="auto"/>
          </w:tcPr>
          <w:p w14:paraId="396CFA3C" w14:textId="2F2D7ED2" w:rsidR="00FD0991" w:rsidRPr="00CE52A6" w:rsidRDefault="00FD0991">
            <w:pPr>
              <w:spacing w:line="360" w:lineRule="auto"/>
              <w:rPr>
                <w:rFonts w:ascii="Arial" w:hAnsi="Arial" w:cs="Arial"/>
                <w:sz w:val="23"/>
                <w:szCs w:val="23"/>
              </w:rPr>
            </w:pPr>
            <w:r w:rsidRPr="00CE52A6">
              <w:rPr>
                <w:rFonts w:ascii="Arial" w:hAnsi="Arial" w:cs="Arial"/>
                <w:sz w:val="23"/>
                <w:szCs w:val="23"/>
              </w:rPr>
              <w:t xml:space="preserve">TEACH TO SWIM </w:t>
            </w:r>
            <w:r w:rsidR="00D2730E">
              <w:rPr>
                <w:rFonts w:ascii="Arial" w:hAnsi="Arial" w:cs="Arial"/>
                <w:sz w:val="23"/>
                <w:szCs w:val="23"/>
              </w:rPr>
              <w:t>MANAGER</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24C8A5E4" w14:textId="3CD3DA99" w:rsidR="00FD0991" w:rsidRPr="00CE52A6" w:rsidRDefault="00D2730E">
            <w:pPr>
              <w:spacing w:line="360" w:lineRule="auto"/>
              <w:rPr>
                <w:sz w:val="23"/>
                <w:szCs w:val="23"/>
              </w:rPr>
            </w:pPr>
            <w:r>
              <w:rPr>
                <w:rFonts w:ascii="Arial" w:hAnsi="Arial" w:cs="Arial"/>
                <w:sz w:val="23"/>
                <w:szCs w:val="23"/>
              </w:rPr>
              <w:t>teachtoswim</w:t>
            </w:r>
            <w:r w:rsidR="00FD0991" w:rsidRPr="00CE52A6">
              <w:rPr>
                <w:rFonts w:ascii="Arial" w:hAnsi="Arial" w:cs="Arial"/>
                <w:sz w:val="23"/>
                <w:szCs w:val="23"/>
              </w:rPr>
              <w:t>@melkshamswordfish.org.uk</w:t>
            </w:r>
          </w:p>
        </w:tc>
      </w:tr>
      <w:tr w:rsidR="00FD0991" w:rsidRPr="00CE52A6" w14:paraId="66DD5152" w14:textId="77777777">
        <w:tc>
          <w:tcPr>
            <w:tcW w:w="4253" w:type="dxa"/>
            <w:tcBorders>
              <w:top w:val="single" w:sz="4" w:space="0" w:color="000000"/>
              <w:left w:val="single" w:sz="4" w:space="0" w:color="000000"/>
              <w:bottom w:val="single" w:sz="4" w:space="0" w:color="000000"/>
            </w:tcBorders>
            <w:shd w:val="clear" w:color="auto" w:fill="auto"/>
          </w:tcPr>
          <w:p w14:paraId="127B6653" w14:textId="77777777" w:rsidR="00FD0991" w:rsidRPr="00CE52A6" w:rsidRDefault="00FD0991">
            <w:pPr>
              <w:spacing w:line="360" w:lineRule="auto"/>
              <w:rPr>
                <w:rFonts w:ascii="Arial" w:hAnsi="Arial" w:cs="Arial"/>
                <w:sz w:val="23"/>
                <w:szCs w:val="23"/>
              </w:rPr>
            </w:pPr>
            <w:r w:rsidRPr="00CE52A6">
              <w:rPr>
                <w:rFonts w:ascii="Arial" w:hAnsi="Arial" w:cs="Arial"/>
                <w:sz w:val="23"/>
                <w:szCs w:val="23"/>
              </w:rPr>
              <w:t>ROTA ADMINISTRATOR</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231139A6" w14:textId="77777777" w:rsidR="00FD0991" w:rsidRPr="00CE52A6" w:rsidRDefault="00FD0991">
            <w:pPr>
              <w:spacing w:line="360" w:lineRule="auto"/>
              <w:rPr>
                <w:sz w:val="23"/>
                <w:szCs w:val="23"/>
              </w:rPr>
            </w:pPr>
            <w:r w:rsidRPr="00CE52A6">
              <w:rPr>
                <w:rFonts w:ascii="Arial" w:hAnsi="Arial" w:cs="Arial"/>
                <w:sz w:val="23"/>
                <w:szCs w:val="23"/>
              </w:rPr>
              <w:t>rotaadministrator@melkshamswordfish.org.uk</w:t>
            </w:r>
          </w:p>
        </w:tc>
      </w:tr>
      <w:tr w:rsidR="00FD0991" w:rsidRPr="00CE52A6" w14:paraId="0E2F9EA0" w14:textId="77777777">
        <w:tc>
          <w:tcPr>
            <w:tcW w:w="4253" w:type="dxa"/>
            <w:tcBorders>
              <w:top w:val="single" w:sz="4" w:space="0" w:color="000000"/>
              <w:left w:val="single" w:sz="4" w:space="0" w:color="000000"/>
              <w:bottom w:val="single" w:sz="4" w:space="0" w:color="000000"/>
            </w:tcBorders>
            <w:shd w:val="clear" w:color="auto" w:fill="auto"/>
          </w:tcPr>
          <w:p w14:paraId="5385A396" w14:textId="77777777" w:rsidR="00FD0991" w:rsidRPr="00CE52A6" w:rsidRDefault="00FD0991">
            <w:pPr>
              <w:spacing w:line="360" w:lineRule="auto"/>
              <w:rPr>
                <w:rFonts w:ascii="Arial" w:hAnsi="Arial" w:cs="Arial"/>
                <w:color w:val="212121"/>
                <w:sz w:val="23"/>
                <w:szCs w:val="23"/>
              </w:rPr>
            </w:pPr>
            <w:r w:rsidRPr="00CE52A6">
              <w:rPr>
                <w:rFonts w:ascii="Arial" w:hAnsi="Arial" w:cs="Arial"/>
                <w:sz w:val="23"/>
                <w:szCs w:val="23"/>
              </w:rPr>
              <w:t>KIT MANAGER</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48E18171" w14:textId="77777777" w:rsidR="00FD0991" w:rsidRPr="00CE52A6" w:rsidRDefault="00FD0991">
            <w:pPr>
              <w:spacing w:line="360" w:lineRule="auto"/>
              <w:rPr>
                <w:sz w:val="23"/>
                <w:szCs w:val="23"/>
              </w:rPr>
            </w:pPr>
            <w:r w:rsidRPr="00CE52A6">
              <w:rPr>
                <w:rFonts w:ascii="Arial" w:hAnsi="Arial" w:cs="Arial"/>
                <w:color w:val="212121"/>
                <w:sz w:val="23"/>
                <w:szCs w:val="23"/>
              </w:rPr>
              <w:t>kitmanager@melkshamswordfish.org.uk</w:t>
            </w:r>
          </w:p>
        </w:tc>
      </w:tr>
      <w:tr w:rsidR="00FD0991" w:rsidRPr="00CE52A6" w14:paraId="01B73564" w14:textId="77777777">
        <w:tc>
          <w:tcPr>
            <w:tcW w:w="4253" w:type="dxa"/>
            <w:tcBorders>
              <w:top w:val="single" w:sz="4" w:space="0" w:color="000000"/>
              <w:left w:val="single" w:sz="4" w:space="0" w:color="000000"/>
              <w:bottom w:val="single" w:sz="4" w:space="0" w:color="000000"/>
            </w:tcBorders>
            <w:shd w:val="clear" w:color="auto" w:fill="auto"/>
          </w:tcPr>
          <w:p w14:paraId="53E51A0B" w14:textId="77777777" w:rsidR="00FD0991" w:rsidRPr="00CE52A6" w:rsidRDefault="00FD0991">
            <w:pPr>
              <w:spacing w:line="360" w:lineRule="auto"/>
              <w:rPr>
                <w:rFonts w:ascii="Arial" w:hAnsi="Arial" w:cs="Arial"/>
                <w:color w:val="212121"/>
                <w:sz w:val="23"/>
                <w:szCs w:val="23"/>
              </w:rPr>
            </w:pPr>
            <w:r w:rsidRPr="00CE52A6">
              <w:rPr>
                <w:rFonts w:ascii="Arial" w:hAnsi="Arial" w:cs="Arial"/>
                <w:sz w:val="23"/>
                <w:szCs w:val="23"/>
              </w:rPr>
              <w:t>TREASURER</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14:paraId="1725017F" w14:textId="77777777" w:rsidR="00FD0991" w:rsidRPr="00CE52A6" w:rsidRDefault="00FD0991">
            <w:pPr>
              <w:spacing w:line="360" w:lineRule="auto"/>
              <w:rPr>
                <w:sz w:val="23"/>
                <w:szCs w:val="23"/>
              </w:rPr>
            </w:pPr>
            <w:r w:rsidRPr="00CE52A6">
              <w:rPr>
                <w:rFonts w:ascii="Arial" w:hAnsi="Arial" w:cs="Arial"/>
                <w:color w:val="212121"/>
                <w:sz w:val="23"/>
                <w:szCs w:val="23"/>
              </w:rPr>
              <w:t>treasurer@melkshamswordfish.org.uk</w:t>
            </w:r>
          </w:p>
        </w:tc>
      </w:tr>
    </w:tbl>
    <w:p w14:paraId="6C87DF0B" w14:textId="77777777" w:rsidR="00FD0991" w:rsidRPr="00CE52A6" w:rsidRDefault="00FD0991">
      <w:pPr>
        <w:pStyle w:val="western"/>
        <w:spacing w:before="0" w:after="0"/>
        <w:rPr>
          <w:sz w:val="23"/>
          <w:szCs w:val="23"/>
        </w:rPr>
      </w:pPr>
    </w:p>
    <w:p w14:paraId="33849F29" w14:textId="77777777" w:rsidR="00FD0991" w:rsidRPr="00CE52A6" w:rsidRDefault="3B4E8F9D">
      <w:pPr>
        <w:pStyle w:val="western"/>
        <w:spacing w:before="0" w:after="0"/>
        <w:rPr>
          <w:rFonts w:ascii="Arial" w:hAnsi="Arial" w:cs="Arial"/>
          <w:sz w:val="23"/>
          <w:szCs w:val="23"/>
        </w:rPr>
      </w:pPr>
      <w:r w:rsidRPr="3B4E8F9D">
        <w:rPr>
          <w:rFonts w:ascii="Arial" w:hAnsi="Arial" w:cs="Arial"/>
          <w:sz w:val="23"/>
          <w:szCs w:val="23"/>
        </w:rPr>
        <w:t>We would like to take this opportunity to welcome you to Melksham Swordfish.</w:t>
      </w:r>
    </w:p>
    <w:p w14:paraId="408C17DD" w14:textId="77777777" w:rsidR="00FD0991" w:rsidRPr="00CE52A6" w:rsidRDefault="3B4E8F9D">
      <w:pPr>
        <w:pStyle w:val="western"/>
        <w:spacing w:before="0" w:after="0"/>
        <w:rPr>
          <w:rFonts w:ascii="Arial" w:hAnsi="Arial" w:cs="Arial"/>
          <w:sz w:val="23"/>
          <w:szCs w:val="23"/>
        </w:rPr>
      </w:pPr>
      <w:r w:rsidRPr="3B4E8F9D">
        <w:rPr>
          <w:rFonts w:ascii="Arial" w:hAnsi="Arial" w:cs="Arial"/>
          <w:sz w:val="23"/>
          <w:szCs w:val="23"/>
        </w:rPr>
        <w:t>With best wishes,</w:t>
      </w:r>
    </w:p>
    <w:p w14:paraId="13E98025" w14:textId="705FD33F" w:rsidR="0008671C" w:rsidRPr="0008671C" w:rsidRDefault="00FD0991" w:rsidP="3B4E8F9D">
      <w:pPr>
        <w:pStyle w:val="western"/>
        <w:tabs>
          <w:tab w:val="right" w:pos="10065"/>
        </w:tabs>
        <w:spacing w:before="0" w:after="0"/>
        <w:rPr>
          <w:rFonts w:ascii="Arial" w:hAnsi="Arial" w:cs="Arial"/>
          <w:sz w:val="18"/>
          <w:szCs w:val="18"/>
        </w:rPr>
      </w:pPr>
      <w:r w:rsidRPr="00CE52A6">
        <w:rPr>
          <w:rFonts w:ascii="Arial" w:hAnsi="Arial" w:cs="Arial"/>
          <w:b/>
          <w:bCs/>
          <w:sz w:val="23"/>
          <w:szCs w:val="23"/>
        </w:rPr>
        <w:t>Melksham Swordfish Committee and Poolside</w:t>
      </w:r>
      <w:r w:rsidR="00AC6558">
        <w:rPr>
          <w:rFonts w:ascii="Arial" w:hAnsi="Arial" w:cs="Arial"/>
          <w:b/>
          <w:bCs/>
          <w:sz w:val="23"/>
          <w:szCs w:val="23"/>
        </w:rPr>
        <w:t xml:space="preserve"> Team                                            October 2019</w:t>
      </w:r>
      <w:r w:rsidR="00A459B5">
        <w:rPr>
          <w:rFonts w:ascii="Arial" w:hAnsi="Arial" w:cs="Arial"/>
          <w:b/>
          <w:bCs/>
          <w:sz w:val="23"/>
          <w:szCs w:val="23"/>
        </w:rPr>
        <w:tab/>
      </w:r>
    </w:p>
    <w:sectPr w:rsidR="0008671C" w:rsidRPr="0008671C" w:rsidSect="00D2730E">
      <w:headerReference w:type="even" r:id="rId10"/>
      <w:headerReference w:type="default" r:id="rId11"/>
      <w:footerReference w:type="even" r:id="rId12"/>
      <w:footerReference w:type="default" r:id="rId13"/>
      <w:headerReference w:type="first" r:id="rId14"/>
      <w:footerReference w:type="first" r:id="rId15"/>
      <w:pgSz w:w="11906" w:h="16838"/>
      <w:pgMar w:top="284" w:right="746" w:bottom="284" w:left="1080" w:header="397" w:footer="39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607E" w14:textId="77777777" w:rsidR="008A0999" w:rsidRDefault="008A0999" w:rsidP="00954B0F">
      <w:r>
        <w:separator/>
      </w:r>
    </w:p>
  </w:endnote>
  <w:endnote w:type="continuationSeparator" w:id="0">
    <w:p w14:paraId="0BA03497" w14:textId="77777777" w:rsidR="008A0999" w:rsidRDefault="008A0999" w:rsidP="0095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82A5" w14:textId="77777777" w:rsidR="00AB2F2A" w:rsidRDefault="00AB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3B4E8F9D" w14:paraId="6768F230" w14:textId="77777777" w:rsidTr="3B4E8F9D">
      <w:tc>
        <w:tcPr>
          <w:tcW w:w="3360" w:type="dxa"/>
        </w:tcPr>
        <w:p w14:paraId="113755C4" w14:textId="10A8E231" w:rsidR="3B4E8F9D" w:rsidRDefault="3B4E8F9D" w:rsidP="3B4E8F9D">
          <w:pPr>
            <w:pStyle w:val="Header"/>
            <w:ind w:left="-115"/>
          </w:pPr>
        </w:p>
      </w:tc>
      <w:tc>
        <w:tcPr>
          <w:tcW w:w="3360" w:type="dxa"/>
        </w:tcPr>
        <w:p w14:paraId="3698BEE8" w14:textId="12802527" w:rsidR="3B4E8F9D" w:rsidRDefault="3B4E8F9D" w:rsidP="3B4E8F9D">
          <w:pPr>
            <w:pStyle w:val="Header"/>
            <w:jc w:val="center"/>
          </w:pPr>
        </w:p>
      </w:tc>
      <w:tc>
        <w:tcPr>
          <w:tcW w:w="3360" w:type="dxa"/>
        </w:tcPr>
        <w:p w14:paraId="287A2980" w14:textId="26752D28" w:rsidR="3B4E8F9D" w:rsidRDefault="3B4E8F9D" w:rsidP="3B4E8F9D">
          <w:pPr>
            <w:pStyle w:val="Header"/>
            <w:ind w:right="-115"/>
            <w:jc w:val="right"/>
          </w:pPr>
        </w:p>
      </w:tc>
    </w:tr>
  </w:tbl>
  <w:p w14:paraId="07ADD41E" w14:textId="60B86DD2" w:rsidR="3B4E8F9D" w:rsidRDefault="3B4E8F9D" w:rsidP="3B4E8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F9A6" w14:textId="77777777" w:rsidR="00AB2F2A" w:rsidRDefault="00AB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7C214" w14:textId="77777777" w:rsidR="008A0999" w:rsidRDefault="008A0999" w:rsidP="00954B0F">
      <w:r>
        <w:separator/>
      </w:r>
    </w:p>
  </w:footnote>
  <w:footnote w:type="continuationSeparator" w:id="0">
    <w:p w14:paraId="6BB4599E" w14:textId="77777777" w:rsidR="008A0999" w:rsidRDefault="008A0999" w:rsidP="0095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79F7" w14:textId="77777777" w:rsidR="004E4E1F" w:rsidRDefault="004E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1167" w14:textId="77777777" w:rsidR="004E4E1F" w:rsidRDefault="004E4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4802" w14:textId="77777777" w:rsidR="004E4E1F" w:rsidRDefault="004E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AE65DE0"/>
    <w:multiLevelType w:val="hybridMultilevel"/>
    <w:tmpl w:val="FFFFFFFF"/>
    <w:lvl w:ilvl="0" w:tplc="680026EA">
      <w:start w:val="1"/>
      <w:numFmt w:val="bullet"/>
      <w:lvlText w:val=""/>
      <w:lvlJc w:val="left"/>
      <w:pPr>
        <w:ind w:left="720" w:hanging="360"/>
      </w:pPr>
      <w:rPr>
        <w:rFonts w:ascii="Symbol" w:hAnsi="Symbol" w:hint="default"/>
      </w:rPr>
    </w:lvl>
    <w:lvl w:ilvl="1" w:tplc="5FF6DFB0">
      <w:start w:val="1"/>
      <w:numFmt w:val="bullet"/>
      <w:lvlText w:val="o"/>
      <w:lvlJc w:val="left"/>
      <w:pPr>
        <w:ind w:left="1440" w:hanging="360"/>
      </w:pPr>
      <w:rPr>
        <w:rFonts w:ascii="Courier New" w:hAnsi="Courier New" w:hint="default"/>
      </w:rPr>
    </w:lvl>
    <w:lvl w:ilvl="2" w:tplc="E244E57C">
      <w:start w:val="1"/>
      <w:numFmt w:val="bullet"/>
      <w:lvlText w:val=""/>
      <w:lvlJc w:val="left"/>
      <w:pPr>
        <w:ind w:left="2160" w:hanging="360"/>
      </w:pPr>
      <w:rPr>
        <w:rFonts w:ascii="Wingdings" w:hAnsi="Wingdings" w:hint="default"/>
      </w:rPr>
    </w:lvl>
    <w:lvl w:ilvl="3" w:tplc="5016D13E">
      <w:start w:val="1"/>
      <w:numFmt w:val="bullet"/>
      <w:lvlText w:val=""/>
      <w:lvlJc w:val="left"/>
      <w:pPr>
        <w:ind w:left="2880" w:hanging="360"/>
      </w:pPr>
      <w:rPr>
        <w:rFonts w:ascii="Symbol" w:hAnsi="Symbol" w:hint="default"/>
      </w:rPr>
    </w:lvl>
    <w:lvl w:ilvl="4" w:tplc="E84678DA">
      <w:start w:val="1"/>
      <w:numFmt w:val="bullet"/>
      <w:lvlText w:val="o"/>
      <w:lvlJc w:val="left"/>
      <w:pPr>
        <w:ind w:left="3600" w:hanging="360"/>
      </w:pPr>
      <w:rPr>
        <w:rFonts w:ascii="Courier New" w:hAnsi="Courier New" w:hint="default"/>
      </w:rPr>
    </w:lvl>
    <w:lvl w:ilvl="5" w:tplc="C7685D16">
      <w:start w:val="1"/>
      <w:numFmt w:val="bullet"/>
      <w:lvlText w:val=""/>
      <w:lvlJc w:val="left"/>
      <w:pPr>
        <w:ind w:left="4320" w:hanging="360"/>
      </w:pPr>
      <w:rPr>
        <w:rFonts w:ascii="Wingdings" w:hAnsi="Wingdings" w:hint="default"/>
      </w:rPr>
    </w:lvl>
    <w:lvl w:ilvl="6" w:tplc="871CDA5C">
      <w:start w:val="1"/>
      <w:numFmt w:val="bullet"/>
      <w:lvlText w:val=""/>
      <w:lvlJc w:val="left"/>
      <w:pPr>
        <w:ind w:left="5040" w:hanging="360"/>
      </w:pPr>
      <w:rPr>
        <w:rFonts w:ascii="Symbol" w:hAnsi="Symbol" w:hint="default"/>
      </w:rPr>
    </w:lvl>
    <w:lvl w:ilvl="7" w:tplc="8D6A846E">
      <w:start w:val="1"/>
      <w:numFmt w:val="bullet"/>
      <w:lvlText w:val="o"/>
      <w:lvlJc w:val="left"/>
      <w:pPr>
        <w:ind w:left="5760" w:hanging="360"/>
      </w:pPr>
      <w:rPr>
        <w:rFonts w:ascii="Courier New" w:hAnsi="Courier New" w:hint="default"/>
      </w:rPr>
    </w:lvl>
    <w:lvl w:ilvl="8" w:tplc="F79A72AC">
      <w:start w:val="1"/>
      <w:numFmt w:val="bullet"/>
      <w:lvlText w:val=""/>
      <w:lvlJc w:val="left"/>
      <w:pPr>
        <w:ind w:left="6480" w:hanging="360"/>
      </w:pPr>
      <w:rPr>
        <w:rFonts w:ascii="Wingdings" w:hAnsi="Wingdings" w:hint="default"/>
      </w:rPr>
    </w:lvl>
  </w:abstractNum>
  <w:abstractNum w:abstractNumId="5" w15:restartNumberingAfterBreak="0">
    <w:nsid w:val="0F5448F5"/>
    <w:multiLevelType w:val="hybridMultilevel"/>
    <w:tmpl w:val="2924D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71165"/>
    <w:multiLevelType w:val="hybridMultilevel"/>
    <w:tmpl w:val="E70AF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B6EA1"/>
    <w:multiLevelType w:val="hybridMultilevel"/>
    <w:tmpl w:val="AF24A8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4F6414"/>
    <w:multiLevelType w:val="hybridMultilevel"/>
    <w:tmpl w:val="FFFFFFFF"/>
    <w:lvl w:ilvl="0" w:tplc="21566456">
      <w:start w:val="1"/>
      <w:numFmt w:val="bullet"/>
      <w:lvlText w:val=""/>
      <w:lvlJc w:val="left"/>
      <w:pPr>
        <w:ind w:left="720" w:hanging="360"/>
      </w:pPr>
      <w:rPr>
        <w:rFonts w:ascii="Symbol" w:hAnsi="Symbol" w:hint="default"/>
      </w:rPr>
    </w:lvl>
    <w:lvl w:ilvl="1" w:tplc="A3789B40">
      <w:start w:val="1"/>
      <w:numFmt w:val="bullet"/>
      <w:lvlText w:val="o"/>
      <w:lvlJc w:val="left"/>
      <w:pPr>
        <w:ind w:left="1440" w:hanging="360"/>
      </w:pPr>
      <w:rPr>
        <w:rFonts w:ascii="Courier New" w:hAnsi="Courier New" w:hint="default"/>
      </w:rPr>
    </w:lvl>
    <w:lvl w:ilvl="2" w:tplc="5830AA6A">
      <w:start w:val="1"/>
      <w:numFmt w:val="bullet"/>
      <w:lvlText w:val=""/>
      <w:lvlJc w:val="left"/>
      <w:pPr>
        <w:ind w:left="2160" w:hanging="360"/>
      </w:pPr>
      <w:rPr>
        <w:rFonts w:ascii="Wingdings" w:hAnsi="Wingdings" w:hint="default"/>
      </w:rPr>
    </w:lvl>
    <w:lvl w:ilvl="3" w:tplc="3CD40780">
      <w:start w:val="1"/>
      <w:numFmt w:val="bullet"/>
      <w:lvlText w:val=""/>
      <w:lvlJc w:val="left"/>
      <w:pPr>
        <w:ind w:left="2880" w:hanging="360"/>
      </w:pPr>
      <w:rPr>
        <w:rFonts w:ascii="Symbol" w:hAnsi="Symbol" w:hint="default"/>
      </w:rPr>
    </w:lvl>
    <w:lvl w:ilvl="4" w:tplc="123AC04C">
      <w:start w:val="1"/>
      <w:numFmt w:val="bullet"/>
      <w:lvlText w:val="o"/>
      <w:lvlJc w:val="left"/>
      <w:pPr>
        <w:ind w:left="3600" w:hanging="360"/>
      </w:pPr>
      <w:rPr>
        <w:rFonts w:ascii="Courier New" w:hAnsi="Courier New" w:hint="default"/>
      </w:rPr>
    </w:lvl>
    <w:lvl w:ilvl="5" w:tplc="CA9AFDF4">
      <w:start w:val="1"/>
      <w:numFmt w:val="bullet"/>
      <w:lvlText w:val=""/>
      <w:lvlJc w:val="left"/>
      <w:pPr>
        <w:ind w:left="4320" w:hanging="360"/>
      </w:pPr>
      <w:rPr>
        <w:rFonts w:ascii="Wingdings" w:hAnsi="Wingdings" w:hint="default"/>
      </w:rPr>
    </w:lvl>
    <w:lvl w:ilvl="6" w:tplc="070A88C6">
      <w:start w:val="1"/>
      <w:numFmt w:val="bullet"/>
      <w:lvlText w:val=""/>
      <w:lvlJc w:val="left"/>
      <w:pPr>
        <w:ind w:left="5040" w:hanging="360"/>
      </w:pPr>
      <w:rPr>
        <w:rFonts w:ascii="Symbol" w:hAnsi="Symbol" w:hint="default"/>
      </w:rPr>
    </w:lvl>
    <w:lvl w:ilvl="7" w:tplc="BADE5376">
      <w:start w:val="1"/>
      <w:numFmt w:val="bullet"/>
      <w:lvlText w:val="o"/>
      <w:lvlJc w:val="left"/>
      <w:pPr>
        <w:ind w:left="5760" w:hanging="360"/>
      </w:pPr>
      <w:rPr>
        <w:rFonts w:ascii="Courier New" w:hAnsi="Courier New" w:hint="default"/>
      </w:rPr>
    </w:lvl>
    <w:lvl w:ilvl="8" w:tplc="26923438">
      <w:start w:val="1"/>
      <w:numFmt w:val="bullet"/>
      <w:lvlText w:val=""/>
      <w:lvlJc w:val="left"/>
      <w:pPr>
        <w:ind w:left="6480" w:hanging="360"/>
      </w:pPr>
      <w:rPr>
        <w:rFonts w:ascii="Wingdings" w:hAnsi="Wingdings" w:hint="default"/>
      </w:rPr>
    </w:lvl>
  </w:abstractNum>
  <w:abstractNum w:abstractNumId="9" w15:restartNumberingAfterBreak="0">
    <w:nsid w:val="5F2C6BCE"/>
    <w:multiLevelType w:val="hybridMultilevel"/>
    <w:tmpl w:val="FFE45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2"/>
  </w:num>
  <w:num w:numId="6">
    <w:abstractNumId w:val="3"/>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0F"/>
    <w:rsid w:val="0005016B"/>
    <w:rsid w:val="0008671C"/>
    <w:rsid w:val="000A0174"/>
    <w:rsid w:val="00173EF3"/>
    <w:rsid w:val="00266650"/>
    <w:rsid w:val="002B45A4"/>
    <w:rsid w:val="002E3731"/>
    <w:rsid w:val="004C73C4"/>
    <w:rsid w:val="004E4E1F"/>
    <w:rsid w:val="004F2923"/>
    <w:rsid w:val="00581784"/>
    <w:rsid w:val="005B1AE4"/>
    <w:rsid w:val="00624D76"/>
    <w:rsid w:val="006A6AD8"/>
    <w:rsid w:val="00766F34"/>
    <w:rsid w:val="007B6327"/>
    <w:rsid w:val="007E25E5"/>
    <w:rsid w:val="00873944"/>
    <w:rsid w:val="008816C7"/>
    <w:rsid w:val="008A0999"/>
    <w:rsid w:val="00902962"/>
    <w:rsid w:val="00954B0F"/>
    <w:rsid w:val="00A459B5"/>
    <w:rsid w:val="00A47E76"/>
    <w:rsid w:val="00AB2F2A"/>
    <w:rsid w:val="00AC6558"/>
    <w:rsid w:val="00B7659A"/>
    <w:rsid w:val="00BB4289"/>
    <w:rsid w:val="00C47EB9"/>
    <w:rsid w:val="00CE52A6"/>
    <w:rsid w:val="00D2730E"/>
    <w:rsid w:val="00E170A7"/>
    <w:rsid w:val="00FC51CB"/>
    <w:rsid w:val="00FD0991"/>
    <w:rsid w:val="3B4E8F9D"/>
    <w:rsid w:val="3EC7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6E135C"/>
  <w15:chartTrackingRefBased/>
  <w15:docId w15:val="{2EE49F1E-CFBF-411B-AD42-B027AA61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styleId="Hyperlink">
    <w:name w:val="Hyperlink"/>
    <w:rPr>
      <w:color w:val="0000FF"/>
      <w:u w:val="single"/>
    </w:rPr>
  </w:style>
  <w:style w:type="character" w:customStyle="1" w:styleId="apple-converted-space">
    <w:name w:val="apple-converted-space"/>
    <w:basedOn w:val="DefaultParagraphFont"/>
  </w:style>
  <w:style w:type="character" w:customStyle="1" w:styleId="normaltextrunscx20371139">
    <w:name w:val="normaltextrun scx20371139"/>
    <w:basedOn w:val="DefaultParagraphFont"/>
  </w:style>
  <w:style w:type="character" w:customStyle="1" w:styleId="eopscx20371139">
    <w:name w:val="eop scx20371139"/>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280" w:after="119"/>
    </w:pPr>
  </w:style>
  <w:style w:type="paragraph" w:customStyle="1" w:styleId="western">
    <w:name w:val="western"/>
    <w:basedOn w:val="Normal"/>
    <w:pPr>
      <w:spacing w:before="280" w:after="119"/>
    </w:pPr>
  </w:style>
  <w:style w:type="paragraph" w:customStyle="1" w:styleId="TASCNormal">
    <w:name w:val="TASC Normal"/>
    <w:basedOn w:val="Normal"/>
    <w:pPr>
      <w:widowControl w:val="0"/>
      <w:tabs>
        <w:tab w:val="left" w:pos="709"/>
      </w:tabs>
      <w:spacing w:after="120"/>
      <w:jc w:val="both"/>
    </w:pPr>
    <w:rPr>
      <w:rFonts w:ascii="Garamond" w:hAnsi="Garamond" w:cs="Garamond"/>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954B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671C"/>
    <w:pPr>
      <w:tabs>
        <w:tab w:val="center" w:pos="4153"/>
        <w:tab w:val="right" w:pos="8306"/>
      </w:tabs>
    </w:pPr>
  </w:style>
  <w:style w:type="paragraph" w:styleId="Footer">
    <w:name w:val="footer"/>
    <w:basedOn w:val="Normal"/>
    <w:rsid w:val="0008671C"/>
    <w:pPr>
      <w:tabs>
        <w:tab w:val="center" w:pos="4153"/>
        <w:tab w:val="right" w:pos="8306"/>
      </w:tabs>
    </w:p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melkshamswordfish.org.uk/" TargetMode="Externa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5424</Characters>
  <Application>Microsoft Office Word</Application>
  <DocSecurity>0</DocSecurity>
  <Lines>45</Lines>
  <Paragraphs>12</Paragraphs>
  <ScaleCrop>false</ScaleCrop>
  <Company>Home</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2016</dc:title>
  <dc:subject/>
  <dc:creator>tomcolemanwinter@hotmail.com</dc:creator>
  <cp:keywords/>
  <cp:lastModifiedBy>Claire Balecke</cp:lastModifiedBy>
  <cp:revision>5</cp:revision>
  <cp:lastPrinted>2017-06-05T19:25:00Z</cp:lastPrinted>
  <dcterms:created xsi:type="dcterms:W3CDTF">2019-09-21T11:57:00Z</dcterms:created>
  <dcterms:modified xsi:type="dcterms:W3CDTF">2020-01-17T18:34:00Z</dcterms:modified>
</cp:coreProperties>
</file>